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34377B" w14:textId="05E90B9A" w:rsidR="003F2837" w:rsidRPr="00453D47" w:rsidRDefault="00453D47" w:rsidP="00453D47">
      <w:pPr>
        <w:jc w:val="center"/>
        <w:rPr>
          <w:b/>
          <w:bCs/>
          <w:sz w:val="36"/>
          <w:szCs w:val="36"/>
        </w:rPr>
      </w:pPr>
      <w:r w:rsidRPr="00453D47">
        <w:rPr>
          <w:b/>
          <w:bCs/>
          <w:sz w:val="36"/>
          <w:szCs w:val="36"/>
        </w:rPr>
        <w:t>Бокс</w:t>
      </w:r>
    </w:p>
    <w:p w14:paraId="47EC89D6" w14:textId="2F705BC2" w:rsidR="004A2A0F" w:rsidRDefault="00453D47">
      <w:pPr>
        <w:rPr>
          <w:b/>
          <w:bCs/>
          <w:sz w:val="32"/>
          <w:szCs w:val="32"/>
        </w:rPr>
      </w:pPr>
      <w:r w:rsidRPr="00453D47">
        <w:rPr>
          <w:b/>
          <w:bCs/>
          <w:sz w:val="28"/>
          <w:szCs w:val="28"/>
        </w:rPr>
        <w:t>Разминка, подводящие упражнения в домашних условиях</w:t>
      </w:r>
      <w:r>
        <w:rPr>
          <w:b/>
          <w:bCs/>
          <w:sz w:val="32"/>
          <w:szCs w:val="32"/>
        </w:rPr>
        <w:t xml:space="preserve"> </w:t>
      </w:r>
      <w:r w:rsidR="003E59D6">
        <w:rPr>
          <w:b/>
          <w:bCs/>
          <w:sz w:val="32"/>
          <w:szCs w:val="32"/>
        </w:rPr>
        <w:t>–</w:t>
      </w:r>
    </w:p>
    <w:p w14:paraId="3BFE2E0D" w14:textId="0798D975" w:rsidR="003E59D6" w:rsidRDefault="003E59D6" w:rsidP="003E59D6">
      <w:pPr>
        <w:pStyle w:val="afff7"/>
        <w:numPr>
          <w:ilvl w:val="0"/>
          <w:numId w:val="32"/>
        </w:numPr>
        <w:rPr>
          <w:sz w:val="28"/>
          <w:szCs w:val="28"/>
        </w:rPr>
      </w:pPr>
      <w:hyperlink r:id="rId9" w:history="1">
        <w:r w:rsidRPr="00393297">
          <w:rPr>
            <w:rStyle w:val="af3"/>
            <w:rFonts w:asciiTheme="minorHAnsi" w:hAnsiTheme="minorHAnsi" w:cstheme="minorBidi"/>
            <w:sz w:val="28"/>
            <w:szCs w:val="28"/>
          </w:rPr>
          <w:t>https://www.youtube.com/watch?v=qc-q8JA311k&amp;t=199s</w:t>
        </w:r>
      </w:hyperlink>
      <w:r>
        <w:rPr>
          <w:sz w:val="28"/>
          <w:szCs w:val="28"/>
        </w:rPr>
        <w:t xml:space="preserve"> </w:t>
      </w:r>
    </w:p>
    <w:p w14:paraId="0DDB0632" w14:textId="6D3583E6" w:rsidR="00AE7EE6" w:rsidRPr="00AE7EE6" w:rsidRDefault="00AE7EE6" w:rsidP="00AE7EE6">
      <w:pPr>
        <w:rPr>
          <w:sz w:val="28"/>
          <w:szCs w:val="28"/>
        </w:rPr>
      </w:pPr>
      <w:r>
        <w:rPr>
          <w:sz w:val="28"/>
          <w:szCs w:val="28"/>
        </w:rPr>
        <w:t>Каждое упражнения повторяем по 3-4 раза(15-20 секунд), без резких движений</w:t>
      </w:r>
      <w:r w:rsidR="00391ED5">
        <w:rPr>
          <w:sz w:val="28"/>
          <w:szCs w:val="28"/>
        </w:rPr>
        <w:t>, плавно, растягивая и добавляя амплитуду движения</w:t>
      </w:r>
      <w:r w:rsidR="008A1537">
        <w:rPr>
          <w:sz w:val="28"/>
          <w:szCs w:val="28"/>
        </w:rPr>
        <w:t>.</w:t>
      </w:r>
    </w:p>
    <w:p w14:paraId="03F71A0C" w14:textId="23B40377" w:rsidR="00453D47" w:rsidRPr="004963F5" w:rsidRDefault="00453D47" w:rsidP="00453D47">
      <w:pPr>
        <w:rPr>
          <w:sz w:val="28"/>
          <w:szCs w:val="28"/>
        </w:rPr>
      </w:pPr>
      <w:r w:rsidRPr="00453D47">
        <w:rPr>
          <w:b/>
          <w:bCs/>
          <w:sz w:val="28"/>
          <w:szCs w:val="28"/>
        </w:rPr>
        <w:t xml:space="preserve">Основная часть </w:t>
      </w:r>
      <w:r>
        <w:rPr>
          <w:b/>
          <w:bCs/>
          <w:sz w:val="28"/>
          <w:szCs w:val="28"/>
        </w:rPr>
        <w:t>–</w:t>
      </w:r>
      <w:r w:rsidR="004963F5">
        <w:rPr>
          <w:b/>
          <w:bCs/>
          <w:sz w:val="28"/>
          <w:szCs w:val="28"/>
        </w:rPr>
        <w:t xml:space="preserve"> </w:t>
      </w:r>
    </w:p>
    <w:p w14:paraId="2BE25310" w14:textId="0E017478" w:rsidR="004963F5" w:rsidRPr="004963F5" w:rsidRDefault="003943B5" w:rsidP="004963F5">
      <w:pPr>
        <w:pStyle w:val="afff7"/>
        <w:numPr>
          <w:ilvl w:val="0"/>
          <w:numId w:val="30"/>
        </w:numPr>
        <w:rPr>
          <w:rStyle w:val="af3"/>
          <w:rFonts w:asciiTheme="minorHAnsi" w:hAnsiTheme="minorHAnsi" w:cstheme="minorBidi"/>
          <w:color w:val="auto"/>
          <w:sz w:val="28"/>
          <w:szCs w:val="28"/>
          <w:u w:val="none"/>
        </w:rPr>
      </w:pPr>
      <w:hyperlink r:id="rId10" w:history="1">
        <w:r w:rsidR="00453D47" w:rsidRPr="00A365EE">
          <w:rPr>
            <w:rStyle w:val="af3"/>
            <w:rFonts w:asciiTheme="minorHAnsi" w:hAnsiTheme="minorHAnsi" w:cstheme="minorBidi"/>
            <w:sz w:val="28"/>
            <w:szCs w:val="28"/>
          </w:rPr>
          <w:t>https://www.youtube.com/watch?v=gnoLZzsoywQ</w:t>
        </w:r>
      </w:hyperlink>
    </w:p>
    <w:p w14:paraId="68DDC67B" w14:textId="37FE4559" w:rsidR="004963F5" w:rsidRPr="004963F5" w:rsidRDefault="004963F5" w:rsidP="004963F5">
      <w:pPr>
        <w:rPr>
          <w:sz w:val="28"/>
          <w:szCs w:val="28"/>
        </w:rPr>
      </w:pPr>
      <w:r w:rsidRPr="004963F5">
        <w:rPr>
          <w:b/>
          <w:bCs/>
          <w:sz w:val="28"/>
          <w:szCs w:val="28"/>
        </w:rPr>
        <w:t>Важно</w:t>
      </w:r>
      <w:r>
        <w:rPr>
          <w:sz w:val="28"/>
          <w:szCs w:val="28"/>
        </w:rPr>
        <w:t>, во время всех упражнении концентрировать внимание на руках и ногах.</w:t>
      </w:r>
    </w:p>
    <w:p w14:paraId="07787696" w14:textId="07FA74C0" w:rsidR="00453D47" w:rsidRPr="00A365EE" w:rsidRDefault="00453D47" w:rsidP="00453D47">
      <w:pPr>
        <w:rPr>
          <w:sz w:val="24"/>
          <w:szCs w:val="24"/>
        </w:rPr>
      </w:pPr>
      <w:r w:rsidRPr="00A365EE">
        <w:rPr>
          <w:b/>
          <w:bCs/>
          <w:i/>
          <w:iCs/>
          <w:sz w:val="24"/>
          <w:szCs w:val="24"/>
        </w:rPr>
        <w:t xml:space="preserve">00:00 </w:t>
      </w:r>
      <w:r w:rsidR="00AF3D7B" w:rsidRPr="00A365EE">
        <w:rPr>
          <w:b/>
          <w:bCs/>
          <w:i/>
          <w:iCs/>
          <w:sz w:val="24"/>
          <w:szCs w:val="24"/>
        </w:rPr>
        <w:t>–</w:t>
      </w:r>
      <w:r w:rsidRPr="00A365EE">
        <w:rPr>
          <w:b/>
          <w:bCs/>
          <w:i/>
          <w:iCs/>
          <w:sz w:val="24"/>
          <w:szCs w:val="24"/>
        </w:rPr>
        <w:t xml:space="preserve"> </w:t>
      </w:r>
      <w:r w:rsidR="00AF3D7B" w:rsidRPr="00A365EE">
        <w:rPr>
          <w:sz w:val="24"/>
          <w:szCs w:val="24"/>
        </w:rPr>
        <w:t>Боевая стойка</w:t>
      </w:r>
    </w:p>
    <w:p w14:paraId="2E5DA5D8" w14:textId="4F1AFDD8" w:rsidR="00AF3D7B" w:rsidRPr="00A365EE" w:rsidRDefault="00AF3D7B" w:rsidP="00453D47">
      <w:pPr>
        <w:rPr>
          <w:sz w:val="24"/>
          <w:szCs w:val="24"/>
        </w:rPr>
      </w:pPr>
      <w:r w:rsidRPr="00A365EE">
        <w:rPr>
          <w:b/>
          <w:bCs/>
          <w:i/>
          <w:iCs/>
          <w:sz w:val="24"/>
          <w:szCs w:val="24"/>
        </w:rPr>
        <w:t xml:space="preserve">00:45 – </w:t>
      </w:r>
      <w:r w:rsidRPr="00A365EE">
        <w:rPr>
          <w:sz w:val="24"/>
          <w:szCs w:val="24"/>
        </w:rPr>
        <w:t>Челнок в боевой стойке</w:t>
      </w:r>
    </w:p>
    <w:p w14:paraId="59892C65" w14:textId="7A5BB24D" w:rsidR="00AF3D7B" w:rsidRPr="00A365EE" w:rsidRDefault="00AF3D7B" w:rsidP="00453D47">
      <w:pPr>
        <w:rPr>
          <w:sz w:val="24"/>
          <w:szCs w:val="24"/>
        </w:rPr>
      </w:pPr>
      <w:r w:rsidRPr="00A365EE">
        <w:rPr>
          <w:b/>
          <w:bCs/>
          <w:i/>
          <w:iCs/>
          <w:sz w:val="24"/>
          <w:szCs w:val="24"/>
        </w:rPr>
        <w:t xml:space="preserve">02:24 – </w:t>
      </w:r>
      <w:r w:rsidRPr="00A365EE">
        <w:rPr>
          <w:sz w:val="24"/>
          <w:szCs w:val="24"/>
        </w:rPr>
        <w:t>Отработки прямых ударов с шагом вперед/назад</w:t>
      </w:r>
    </w:p>
    <w:p w14:paraId="2AD4274A" w14:textId="4921CDC4" w:rsidR="00AF3D7B" w:rsidRPr="00A365EE" w:rsidRDefault="00AF3D7B" w:rsidP="00453D47">
      <w:pPr>
        <w:rPr>
          <w:sz w:val="24"/>
          <w:szCs w:val="24"/>
        </w:rPr>
      </w:pPr>
      <w:r w:rsidRPr="00A365EE">
        <w:rPr>
          <w:b/>
          <w:bCs/>
          <w:i/>
          <w:iCs/>
          <w:sz w:val="24"/>
          <w:szCs w:val="24"/>
        </w:rPr>
        <w:t xml:space="preserve">04:25 – </w:t>
      </w:r>
      <w:r w:rsidRPr="00A365EE">
        <w:rPr>
          <w:sz w:val="24"/>
          <w:szCs w:val="24"/>
        </w:rPr>
        <w:t>Отработки комбинации «двоечка» с шагом вперед/назад</w:t>
      </w:r>
    </w:p>
    <w:p w14:paraId="4FDCC147" w14:textId="77777777" w:rsidR="00AF3D7B" w:rsidRPr="00A365EE" w:rsidRDefault="00AF3D7B" w:rsidP="00453D47">
      <w:pPr>
        <w:rPr>
          <w:sz w:val="24"/>
          <w:szCs w:val="24"/>
        </w:rPr>
      </w:pPr>
      <w:r w:rsidRPr="00A365EE">
        <w:rPr>
          <w:b/>
          <w:bCs/>
          <w:i/>
          <w:iCs/>
          <w:sz w:val="24"/>
          <w:szCs w:val="24"/>
        </w:rPr>
        <w:t xml:space="preserve">05:40 – </w:t>
      </w:r>
      <w:r w:rsidRPr="00A365EE">
        <w:rPr>
          <w:sz w:val="24"/>
          <w:szCs w:val="24"/>
        </w:rPr>
        <w:t>Прямой удар передней рукой(джеб) на челноке</w:t>
      </w:r>
    </w:p>
    <w:p w14:paraId="30DFA54E" w14:textId="683A41CC" w:rsidR="00AF3D7B" w:rsidRPr="00A365EE" w:rsidRDefault="00F63A0E" w:rsidP="00453D47">
      <w:pPr>
        <w:rPr>
          <w:sz w:val="24"/>
          <w:szCs w:val="24"/>
        </w:rPr>
      </w:pPr>
      <w:r w:rsidRPr="00A365EE">
        <w:rPr>
          <w:b/>
          <w:bCs/>
          <w:i/>
          <w:iCs/>
          <w:sz w:val="24"/>
          <w:szCs w:val="24"/>
        </w:rPr>
        <w:t xml:space="preserve">07:00 – </w:t>
      </w:r>
      <w:r w:rsidRPr="00A365EE">
        <w:rPr>
          <w:sz w:val="24"/>
          <w:szCs w:val="24"/>
        </w:rPr>
        <w:t>Прямой удар с задней(сильнейшей) руки</w:t>
      </w:r>
      <w:r w:rsidR="00AF3D7B" w:rsidRPr="00A365EE">
        <w:rPr>
          <w:sz w:val="24"/>
          <w:szCs w:val="24"/>
        </w:rPr>
        <w:t xml:space="preserve"> </w:t>
      </w:r>
      <w:r w:rsidRPr="00A365EE">
        <w:rPr>
          <w:sz w:val="24"/>
          <w:szCs w:val="24"/>
        </w:rPr>
        <w:t>на челноке</w:t>
      </w:r>
    </w:p>
    <w:p w14:paraId="1DFB0CEC" w14:textId="12BD0497" w:rsidR="00F63A0E" w:rsidRPr="00A365EE" w:rsidRDefault="00F63A0E" w:rsidP="00453D47">
      <w:pPr>
        <w:rPr>
          <w:sz w:val="24"/>
          <w:szCs w:val="24"/>
        </w:rPr>
      </w:pPr>
      <w:r w:rsidRPr="00A365EE">
        <w:rPr>
          <w:b/>
          <w:bCs/>
          <w:i/>
          <w:iCs/>
          <w:sz w:val="24"/>
          <w:szCs w:val="24"/>
        </w:rPr>
        <w:t xml:space="preserve">07:58 – </w:t>
      </w:r>
      <w:r w:rsidRPr="00A365EE">
        <w:rPr>
          <w:sz w:val="24"/>
          <w:szCs w:val="24"/>
        </w:rPr>
        <w:t>Комбинация «двоечка» на челноке</w:t>
      </w:r>
    </w:p>
    <w:p w14:paraId="7865BDC3" w14:textId="733A5727" w:rsidR="00F63A0E" w:rsidRPr="00A365EE" w:rsidRDefault="00F63A0E" w:rsidP="00453D47">
      <w:pPr>
        <w:rPr>
          <w:sz w:val="24"/>
          <w:szCs w:val="24"/>
        </w:rPr>
      </w:pPr>
      <w:r w:rsidRPr="00A365EE">
        <w:rPr>
          <w:b/>
          <w:bCs/>
          <w:i/>
          <w:iCs/>
          <w:sz w:val="24"/>
          <w:szCs w:val="24"/>
        </w:rPr>
        <w:t xml:space="preserve">09:00 – </w:t>
      </w:r>
      <w:r w:rsidRPr="00A365EE">
        <w:rPr>
          <w:sz w:val="24"/>
          <w:szCs w:val="24"/>
        </w:rPr>
        <w:t>1.</w:t>
      </w:r>
      <w:r w:rsidRPr="00A365EE">
        <w:rPr>
          <w:b/>
          <w:bCs/>
          <w:i/>
          <w:iCs/>
          <w:sz w:val="24"/>
          <w:szCs w:val="24"/>
        </w:rPr>
        <w:t xml:space="preserve"> </w:t>
      </w:r>
      <w:r w:rsidRPr="00A365EE">
        <w:rPr>
          <w:sz w:val="24"/>
          <w:szCs w:val="24"/>
        </w:rPr>
        <w:t>Прямой удар в голову с передней руки</w:t>
      </w:r>
    </w:p>
    <w:p w14:paraId="32A235F9" w14:textId="4AEE0A91" w:rsidR="00AF3D7B" w:rsidRPr="00A365EE" w:rsidRDefault="00F63A0E" w:rsidP="00F63A0E">
      <w:pPr>
        <w:tabs>
          <w:tab w:val="left" w:pos="936"/>
        </w:tabs>
        <w:rPr>
          <w:sz w:val="24"/>
          <w:szCs w:val="24"/>
        </w:rPr>
      </w:pPr>
      <w:r w:rsidRPr="003E59D6">
        <w:rPr>
          <w:sz w:val="24"/>
          <w:szCs w:val="24"/>
        </w:rPr>
        <w:t xml:space="preserve">               2.</w:t>
      </w:r>
      <w:r w:rsidRPr="00A365EE">
        <w:rPr>
          <w:sz w:val="24"/>
          <w:szCs w:val="24"/>
        </w:rPr>
        <w:t>Оттяжка(шаг назад)</w:t>
      </w:r>
    </w:p>
    <w:p w14:paraId="29184A73" w14:textId="42515CD5" w:rsidR="00F63A0E" w:rsidRPr="00A365EE" w:rsidRDefault="00F63A0E" w:rsidP="00F63A0E">
      <w:pPr>
        <w:tabs>
          <w:tab w:val="left" w:pos="936"/>
        </w:tabs>
        <w:rPr>
          <w:sz w:val="24"/>
          <w:szCs w:val="24"/>
        </w:rPr>
      </w:pPr>
      <w:r w:rsidRPr="00A365EE">
        <w:rPr>
          <w:sz w:val="24"/>
          <w:szCs w:val="24"/>
        </w:rPr>
        <w:t xml:space="preserve">               3.Прямой удар в живот с задней руки</w:t>
      </w:r>
    </w:p>
    <w:p w14:paraId="46632F6B" w14:textId="5D7E90B6" w:rsidR="00F63A0E" w:rsidRPr="00A365EE" w:rsidRDefault="00F63A0E" w:rsidP="00F63A0E">
      <w:pPr>
        <w:ind w:firstLine="720"/>
        <w:rPr>
          <w:sz w:val="24"/>
          <w:szCs w:val="24"/>
        </w:rPr>
      </w:pPr>
      <w:r w:rsidRPr="00A365EE">
        <w:rPr>
          <w:sz w:val="24"/>
          <w:szCs w:val="24"/>
        </w:rPr>
        <w:t xml:space="preserve">    4.Оттяжка</w:t>
      </w:r>
    </w:p>
    <w:p w14:paraId="5B82890E" w14:textId="72F6DB94" w:rsidR="002D456E" w:rsidRPr="00A365EE" w:rsidRDefault="002D456E" w:rsidP="002D456E">
      <w:pPr>
        <w:rPr>
          <w:sz w:val="24"/>
          <w:szCs w:val="24"/>
        </w:rPr>
      </w:pPr>
      <w:r w:rsidRPr="00A365EE">
        <w:rPr>
          <w:b/>
          <w:bCs/>
          <w:i/>
          <w:iCs/>
          <w:sz w:val="24"/>
          <w:szCs w:val="24"/>
        </w:rPr>
        <w:t xml:space="preserve">10:38 – </w:t>
      </w:r>
      <w:r w:rsidRPr="00A365EE">
        <w:rPr>
          <w:sz w:val="24"/>
          <w:szCs w:val="24"/>
        </w:rPr>
        <w:t>Отработки трех ударной серии передней рукой</w:t>
      </w:r>
    </w:p>
    <w:p w14:paraId="0352A0F3" w14:textId="5AD014A5" w:rsidR="002D456E" w:rsidRPr="00A365EE" w:rsidRDefault="002D725A" w:rsidP="002D456E">
      <w:pPr>
        <w:rPr>
          <w:b/>
          <w:bCs/>
          <w:i/>
          <w:iCs/>
          <w:sz w:val="24"/>
          <w:szCs w:val="24"/>
        </w:rPr>
      </w:pPr>
      <w:r w:rsidRPr="00A365EE">
        <w:rPr>
          <w:b/>
          <w:bCs/>
          <w:i/>
          <w:iCs/>
          <w:sz w:val="24"/>
          <w:szCs w:val="24"/>
        </w:rPr>
        <w:t xml:space="preserve">11:35 – </w:t>
      </w:r>
      <w:r w:rsidRPr="00A365EE">
        <w:rPr>
          <w:sz w:val="24"/>
          <w:szCs w:val="24"/>
        </w:rPr>
        <w:t>Отработки комбинации «двоечка» после уклона</w:t>
      </w:r>
    </w:p>
    <w:p w14:paraId="7BB4D4B4" w14:textId="1BC366BD" w:rsidR="002D725A" w:rsidRPr="00A365EE" w:rsidRDefault="002D725A" w:rsidP="002D725A">
      <w:pPr>
        <w:rPr>
          <w:sz w:val="24"/>
          <w:szCs w:val="24"/>
        </w:rPr>
      </w:pPr>
      <w:r w:rsidRPr="00A365EE">
        <w:rPr>
          <w:b/>
          <w:bCs/>
          <w:i/>
          <w:iCs/>
          <w:sz w:val="24"/>
          <w:szCs w:val="24"/>
        </w:rPr>
        <w:t xml:space="preserve">12:35 – </w:t>
      </w:r>
      <w:r w:rsidRPr="00A365EE">
        <w:rPr>
          <w:sz w:val="24"/>
          <w:szCs w:val="24"/>
        </w:rPr>
        <w:t>Трех ударная серия с передней руки(на месте)</w:t>
      </w:r>
    </w:p>
    <w:p w14:paraId="2CA781C0" w14:textId="6C39A3A6" w:rsidR="002D725A" w:rsidRPr="00A365EE" w:rsidRDefault="002D725A" w:rsidP="002D725A">
      <w:pPr>
        <w:rPr>
          <w:sz w:val="24"/>
          <w:szCs w:val="24"/>
        </w:rPr>
      </w:pPr>
      <w:r w:rsidRPr="00A365EE">
        <w:rPr>
          <w:b/>
          <w:bCs/>
          <w:i/>
          <w:iCs/>
          <w:sz w:val="24"/>
          <w:szCs w:val="24"/>
        </w:rPr>
        <w:t xml:space="preserve">13:45 – </w:t>
      </w:r>
      <w:r w:rsidRPr="00A365EE">
        <w:rPr>
          <w:sz w:val="24"/>
          <w:szCs w:val="24"/>
        </w:rPr>
        <w:t>Трех ударная серия с передней руки с шагами вперед</w:t>
      </w:r>
    </w:p>
    <w:p w14:paraId="3564D4BE" w14:textId="548B9A15" w:rsidR="002D725A" w:rsidRPr="00A365EE" w:rsidRDefault="002D725A" w:rsidP="002D725A">
      <w:pPr>
        <w:rPr>
          <w:sz w:val="24"/>
          <w:szCs w:val="24"/>
        </w:rPr>
      </w:pPr>
      <w:r w:rsidRPr="00A365EE">
        <w:rPr>
          <w:b/>
          <w:bCs/>
          <w:i/>
          <w:iCs/>
          <w:sz w:val="24"/>
          <w:szCs w:val="24"/>
        </w:rPr>
        <w:t xml:space="preserve">14:45 – </w:t>
      </w:r>
      <w:r w:rsidRPr="00A365EE">
        <w:rPr>
          <w:sz w:val="24"/>
          <w:szCs w:val="24"/>
        </w:rPr>
        <w:t>Трех ударная серия с задней руки в движении вперед/назад</w:t>
      </w:r>
    </w:p>
    <w:p w14:paraId="0AA30AF2" w14:textId="7D544533" w:rsidR="002D725A" w:rsidRPr="00A365EE" w:rsidRDefault="002D725A" w:rsidP="002D725A">
      <w:pPr>
        <w:rPr>
          <w:sz w:val="24"/>
          <w:szCs w:val="24"/>
        </w:rPr>
      </w:pPr>
      <w:r w:rsidRPr="00A365EE">
        <w:rPr>
          <w:b/>
          <w:bCs/>
          <w:i/>
          <w:iCs/>
          <w:sz w:val="24"/>
          <w:szCs w:val="24"/>
        </w:rPr>
        <w:lastRenderedPageBreak/>
        <w:t xml:space="preserve">16:35 – </w:t>
      </w:r>
      <w:r w:rsidRPr="00A365EE">
        <w:rPr>
          <w:sz w:val="24"/>
          <w:szCs w:val="24"/>
        </w:rPr>
        <w:t>Встречный удар передней рукой</w:t>
      </w:r>
    </w:p>
    <w:p w14:paraId="20A06791" w14:textId="6AA345E5" w:rsidR="00A365EE" w:rsidRDefault="00BB04F2" w:rsidP="002D725A">
      <w:pPr>
        <w:rPr>
          <w:sz w:val="24"/>
          <w:szCs w:val="24"/>
        </w:rPr>
      </w:pPr>
      <w:r w:rsidRPr="00A365EE">
        <w:rPr>
          <w:b/>
          <w:bCs/>
          <w:i/>
          <w:iCs/>
          <w:sz w:val="24"/>
          <w:szCs w:val="24"/>
        </w:rPr>
        <w:t xml:space="preserve">18:30 – </w:t>
      </w:r>
      <w:r w:rsidRPr="00A365EE">
        <w:rPr>
          <w:sz w:val="24"/>
          <w:szCs w:val="24"/>
        </w:rPr>
        <w:t>Встречный удар с передней</w:t>
      </w:r>
      <w:r w:rsidR="00F9491B">
        <w:rPr>
          <w:sz w:val="24"/>
          <w:szCs w:val="24"/>
        </w:rPr>
        <w:t xml:space="preserve"> руки</w:t>
      </w:r>
      <w:r w:rsidRPr="00A365EE">
        <w:rPr>
          <w:sz w:val="24"/>
          <w:szCs w:val="24"/>
        </w:rPr>
        <w:t xml:space="preserve"> + трех ударная комбинация вперед</w:t>
      </w:r>
    </w:p>
    <w:p w14:paraId="77B909C2" w14:textId="36995ACC" w:rsidR="00A365EE" w:rsidRDefault="00BB04F2" w:rsidP="002D725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ОФП и СФП, заключительная ча</w:t>
      </w:r>
      <w:r w:rsidR="00A365EE">
        <w:rPr>
          <w:b/>
          <w:bCs/>
          <w:sz w:val="28"/>
          <w:szCs w:val="28"/>
        </w:rPr>
        <w:t>с</w:t>
      </w:r>
      <w:r>
        <w:rPr>
          <w:b/>
          <w:bCs/>
          <w:sz w:val="28"/>
          <w:szCs w:val="28"/>
        </w:rPr>
        <w:t>ть</w:t>
      </w:r>
      <w:r w:rsidR="00977C8C">
        <w:rPr>
          <w:b/>
          <w:bCs/>
          <w:sz w:val="28"/>
          <w:szCs w:val="28"/>
        </w:rPr>
        <w:t xml:space="preserve"> -</w:t>
      </w:r>
    </w:p>
    <w:p w14:paraId="3DE830B3" w14:textId="0D0ADC5E" w:rsidR="00BB04F2" w:rsidRDefault="00EC5903" w:rsidP="00EC5903">
      <w:pPr>
        <w:rPr>
          <w:rStyle w:val="af3"/>
          <w:rFonts w:asciiTheme="minorHAnsi" w:hAnsiTheme="minorHAnsi" w:cstheme="minorBidi"/>
          <w:sz w:val="28"/>
          <w:szCs w:val="28"/>
        </w:rPr>
      </w:pPr>
      <w:hyperlink r:id="rId11" w:history="1">
        <w:r w:rsidRPr="00393297">
          <w:rPr>
            <w:rStyle w:val="af3"/>
            <w:rFonts w:asciiTheme="minorHAnsi" w:hAnsiTheme="minorHAnsi" w:cstheme="minorBidi"/>
            <w:sz w:val="28"/>
            <w:szCs w:val="28"/>
          </w:rPr>
          <w:t>https://www.youtube.com/watch?v=B-gKhI_YVo0</w:t>
        </w:r>
      </w:hyperlink>
    </w:p>
    <w:p w14:paraId="74B4BC37" w14:textId="1E612134" w:rsidR="00EC5903" w:rsidRDefault="007E2008" w:rsidP="00EC5903">
      <w:pPr>
        <w:rPr>
          <w:sz w:val="28"/>
          <w:szCs w:val="28"/>
        </w:rPr>
      </w:pPr>
      <w:r w:rsidRPr="007E2008">
        <w:rPr>
          <w:b/>
          <w:bCs/>
          <w:sz w:val="28"/>
          <w:szCs w:val="28"/>
        </w:rPr>
        <w:t>Отжимание. Пресс. Приседания</w:t>
      </w:r>
      <w:r>
        <w:rPr>
          <w:sz w:val="24"/>
          <w:szCs w:val="24"/>
        </w:rPr>
        <w:t xml:space="preserve"> – </w:t>
      </w:r>
      <w:r w:rsidRPr="007E2008">
        <w:rPr>
          <w:sz w:val="28"/>
          <w:szCs w:val="28"/>
        </w:rPr>
        <w:t>для развития силовых качеств спортсмена</w:t>
      </w:r>
      <w:r w:rsidR="000C0D03">
        <w:rPr>
          <w:sz w:val="28"/>
          <w:szCs w:val="28"/>
        </w:rPr>
        <w:t>.</w:t>
      </w:r>
    </w:p>
    <w:p w14:paraId="0F4386C2" w14:textId="3086BCA7" w:rsidR="000C0D03" w:rsidRPr="007E2008" w:rsidRDefault="000C0D03" w:rsidP="00EC5903">
      <w:pPr>
        <w:rPr>
          <w:sz w:val="24"/>
          <w:szCs w:val="24"/>
        </w:rPr>
      </w:pPr>
      <w:r w:rsidRPr="000C0D03">
        <w:rPr>
          <w:b/>
          <w:bCs/>
          <w:sz w:val="28"/>
          <w:szCs w:val="28"/>
        </w:rPr>
        <w:t>Растяжка</w:t>
      </w:r>
      <w:r>
        <w:rPr>
          <w:sz w:val="28"/>
          <w:szCs w:val="28"/>
        </w:rPr>
        <w:t xml:space="preserve"> после тренировки, для улучшения эластичности мышц и подвижности суставов.</w:t>
      </w:r>
    </w:p>
    <w:p w14:paraId="0F263C97" w14:textId="77777777" w:rsidR="00BB04F2" w:rsidRPr="00BB04F2" w:rsidRDefault="00BB04F2" w:rsidP="002D725A">
      <w:pPr>
        <w:rPr>
          <w:sz w:val="28"/>
          <w:szCs w:val="28"/>
        </w:rPr>
      </w:pPr>
    </w:p>
    <w:p w14:paraId="71AFEC26" w14:textId="1A420B7E" w:rsidR="002D725A" w:rsidRDefault="002D725A" w:rsidP="002D725A">
      <w:pPr>
        <w:rPr>
          <w:b/>
          <w:bCs/>
          <w:i/>
          <w:iCs/>
          <w:sz w:val="28"/>
          <w:szCs w:val="28"/>
        </w:rPr>
      </w:pPr>
    </w:p>
    <w:p w14:paraId="72BF9359" w14:textId="77777777" w:rsidR="00BB04F2" w:rsidRPr="002D725A" w:rsidRDefault="00BB04F2" w:rsidP="002D725A">
      <w:pPr>
        <w:rPr>
          <w:b/>
          <w:bCs/>
          <w:i/>
          <w:iCs/>
          <w:sz w:val="28"/>
          <w:szCs w:val="28"/>
        </w:rPr>
      </w:pPr>
    </w:p>
    <w:p w14:paraId="7BC3446F" w14:textId="77777777" w:rsidR="002D725A" w:rsidRPr="002D725A" w:rsidRDefault="002D725A" w:rsidP="002D725A">
      <w:pPr>
        <w:rPr>
          <w:sz w:val="28"/>
          <w:szCs w:val="28"/>
        </w:rPr>
      </w:pPr>
    </w:p>
    <w:p w14:paraId="2F0DE49A" w14:textId="77777777" w:rsidR="002D725A" w:rsidRPr="002D725A" w:rsidRDefault="002D725A" w:rsidP="002D725A">
      <w:pPr>
        <w:rPr>
          <w:sz w:val="28"/>
          <w:szCs w:val="28"/>
        </w:rPr>
      </w:pPr>
    </w:p>
    <w:sectPr w:rsidR="002D725A" w:rsidRPr="002D725A" w:rsidSect="004E108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EB6165" w14:textId="77777777" w:rsidR="003943B5" w:rsidRDefault="003943B5" w:rsidP="0097326C">
      <w:r>
        <w:separator/>
      </w:r>
    </w:p>
  </w:endnote>
  <w:endnote w:type="continuationSeparator" w:id="0">
    <w:p w14:paraId="0113E612" w14:textId="77777777" w:rsidR="003943B5" w:rsidRDefault="003943B5" w:rsidP="00973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CDCD1D" w14:textId="77777777" w:rsidR="003943B5" w:rsidRDefault="003943B5" w:rsidP="0097326C">
      <w:r>
        <w:separator/>
      </w:r>
    </w:p>
  </w:footnote>
  <w:footnote w:type="continuationSeparator" w:id="0">
    <w:p w14:paraId="78C409EB" w14:textId="77777777" w:rsidR="003943B5" w:rsidRDefault="003943B5" w:rsidP="009732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A7CF728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D50A4C2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BB63BC2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51C4FE8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B5EF652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E85DB2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CA0723A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14A502E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86A0D1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14208A4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32B38BE"/>
    <w:multiLevelType w:val="hybridMultilevel"/>
    <w:tmpl w:val="7706BABC"/>
    <w:lvl w:ilvl="0" w:tplc="A7AC169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0C9F5659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0E14385D"/>
    <w:multiLevelType w:val="hybridMultilevel"/>
    <w:tmpl w:val="E5BAB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18FE0063"/>
    <w:multiLevelType w:val="multilevel"/>
    <w:tmpl w:val="04090023"/>
    <w:styleLink w:val="a1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1DD6584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3AEB0273"/>
    <w:multiLevelType w:val="multilevel"/>
    <w:tmpl w:val="526206A0"/>
    <w:lvl w:ilvl="0">
      <w:start w:val="1"/>
      <w:numFmt w:val="upperRoman"/>
      <w:lvlText w:val="Стать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41004DCD"/>
    <w:multiLevelType w:val="hybridMultilevel"/>
    <w:tmpl w:val="07DCD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84C4F29"/>
    <w:multiLevelType w:val="multilevel"/>
    <w:tmpl w:val="D8061F64"/>
    <w:lvl w:ilvl="0">
      <w:start w:val="1"/>
      <w:numFmt w:val="upperRoman"/>
      <w:lvlText w:val="Стать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522940AE"/>
    <w:multiLevelType w:val="hybridMultilevel"/>
    <w:tmpl w:val="B6E28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854C4F"/>
    <w:multiLevelType w:val="hybridMultilevel"/>
    <w:tmpl w:val="19843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350CFB"/>
    <w:multiLevelType w:val="multilevel"/>
    <w:tmpl w:val="9DF09F08"/>
    <w:lvl w:ilvl="0">
      <w:start w:val="1"/>
      <w:numFmt w:val="upperRoman"/>
      <w:lvlText w:val="Стать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8" w15:restartNumberingAfterBreak="0">
    <w:nsid w:val="5DEC6B47"/>
    <w:multiLevelType w:val="multilevel"/>
    <w:tmpl w:val="604E1C0A"/>
    <w:lvl w:ilvl="0">
      <w:start w:val="1"/>
      <w:numFmt w:val="upperRoman"/>
      <w:lvlText w:val="Стать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9" w15:restartNumberingAfterBreak="0">
    <w:nsid w:val="6DE94B34"/>
    <w:multiLevelType w:val="hybridMultilevel"/>
    <w:tmpl w:val="4F087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D8C2C6D"/>
    <w:multiLevelType w:val="multilevel"/>
    <w:tmpl w:val="04090023"/>
    <w:lvl w:ilvl="0">
      <w:start w:val="1"/>
      <w:numFmt w:val="upperRoman"/>
      <w:lvlText w:val="Стать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7"/>
  </w:num>
  <w:num w:numId="2">
    <w:abstractNumId w:val="13"/>
  </w:num>
  <w:num w:numId="3">
    <w:abstractNumId w:val="10"/>
  </w:num>
  <w:num w:numId="4">
    <w:abstractNumId w:val="30"/>
  </w:num>
  <w:num w:numId="5">
    <w:abstractNumId w:val="16"/>
  </w:num>
  <w:num w:numId="6">
    <w:abstractNumId w:val="21"/>
  </w:num>
  <w:num w:numId="7">
    <w:abstractNumId w:val="24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9"/>
  </w:num>
  <w:num w:numId="19">
    <w:abstractNumId w:val="20"/>
  </w:num>
  <w:num w:numId="20">
    <w:abstractNumId w:val="28"/>
  </w:num>
  <w:num w:numId="21">
    <w:abstractNumId w:val="23"/>
  </w:num>
  <w:num w:numId="22">
    <w:abstractNumId w:val="12"/>
  </w:num>
  <w:num w:numId="23">
    <w:abstractNumId w:val="31"/>
  </w:num>
  <w:num w:numId="24">
    <w:abstractNumId w:val="18"/>
  </w:num>
  <w:num w:numId="25">
    <w:abstractNumId w:val="14"/>
  </w:num>
  <w:num w:numId="26">
    <w:abstractNumId w:val="17"/>
  </w:num>
  <w:num w:numId="27">
    <w:abstractNumId w:val="25"/>
  </w:num>
  <w:num w:numId="28">
    <w:abstractNumId w:val="15"/>
  </w:num>
  <w:num w:numId="29">
    <w:abstractNumId w:val="22"/>
  </w:num>
  <w:num w:numId="30">
    <w:abstractNumId w:val="29"/>
  </w:num>
  <w:num w:numId="31">
    <w:abstractNumId w:val="11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837"/>
    <w:rsid w:val="00004EE3"/>
    <w:rsid w:val="00064933"/>
    <w:rsid w:val="000B1BB3"/>
    <w:rsid w:val="000C0D03"/>
    <w:rsid w:val="00125A1D"/>
    <w:rsid w:val="001560C3"/>
    <w:rsid w:val="00181360"/>
    <w:rsid w:val="001D273A"/>
    <w:rsid w:val="00233050"/>
    <w:rsid w:val="00283DEF"/>
    <w:rsid w:val="002B1E25"/>
    <w:rsid w:val="002B5086"/>
    <w:rsid w:val="002B5B72"/>
    <w:rsid w:val="002D1554"/>
    <w:rsid w:val="002D456E"/>
    <w:rsid w:val="002D725A"/>
    <w:rsid w:val="00311760"/>
    <w:rsid w:val="00335F62"/>
    <w:rsid w:val="0033625C"/>
    <w:rsid w:val="003474E8"/>
    <w:rsid w:val="0036453B"/>
    <w:rsid w:val="0037055F"/>
    <w:rsid w:val="00391ED5"/>
    <w:rsid w:val="00393A78"/>
    <w:rsid w:val="003943B5"/>
    <w:rsid w:val="003978A4"/>
    <w:rsid w:val="003C6CA5"/>
    <w:rsid w:val="003E59D6"/>
    <w:rsid w:val="003F2837"/>
    <w:rsid w:val="003F6CDF"/>
    <w:rsid w:val="0040597E"/>
    <w:rsid w:val="00453D47"/>
    <w:rsid w:val="004745E2"/>
    <w:rsid w:val="00487FEE"/>
    <w:rsid w:val="004963F5"/>
    <w:rsid w:val="004A2A0F"/>
    <w:rsid w:val="004E108E"/>
    <w:rsid w:val="004E5862"/>
    <w:rsid w:val="00546FAF"/>
    <w:rsid w:val="0056547D"/>
    <w:rsid w:val="005C677F"/>
    <w:rsid w:val="005F21B3"/>
    <w:rsid w:val="006178E4"/>
    <w:rsid w:val="00645252"/>
    <w:rsid w:val="006576A8"/>
    <w:rsid w:val="006938D7"/>
    <w:rsid w:val="006A720B"/>
    <w:rsid w:val="006D3D74"/>
    <w:rsid w:val="006D5145"/>
    <w:rsid w:val="0074113A"/>
    <w:rsid w:val="00753E35"/>
    <w:rsid w:val="00767503"/>
    <w:rsid w:val="00773767"/>
    <w:rsid w:val="007D7535"/>
    <w:rsid w:val="007E11B5"/>
    <w:rsid w:val="007E2008"/>
    <w:rsid w:val="00806B85"/>
    <w:rsid w:val="0083569A"/>
    <w:rsid w:val="00852421"/>
    <w:rsid w:val="00866FDB"/>
    <w:rsid w:val="008843ED"/>
    <w:rsid w:val="008A1537"/>
    <w:rsid w:val="00943078"/>
    <w:rsid w:val="00953D3A"/>
    <w:rsid w:val="00972D90"/>
    <w:rsid w:val="0097326C"/>
    <w:rsid w:val="00977C8C"/>
    <w:rsid w:val="00A0583D"/>
    <w:rsid w:val="00A365EE"/>
    <w:rsid w:val="00A62FFB"/>
    <w:rsid w:val="00A9204E"/>
    <w:rsid w:val="00AE7EE6"/>
    <w:rsid w:val="00AF3D7B"/>
    <w:rsid w:val="00AF4340"/>
    <w:rsid w:val="00B25832"/>
    <w:rsid w:val="00B77FBA"/>
    <w:rsid w:val="00BB04F2"/>
    <w:rsid w:val="00BC6BB1"/>
    <w:rsid w:val="00BD0D4F"/>
    <w:rsid w:val="00C81218"/>
    <w:rsid w:val="00CA1B2E"/>
    <w:rsid w:val="00CA680A"/>
    <w:rsid w:val="00CB0909"/>
    <w:rsid w:val="00CE0317"/>
    <w:rsid w:val="00D26817"/>
    <w:rsid w:val="00D64411"/>
    <w:rsid w:val="00D665D8"/>
    <w:rsid w:val="00DB69B1"/>
    <w:rsid w:val="00E13424"/>
    <w:rsid w:val="00E5234C"/>
    <w:rsid w:val="00E712E9"/>
    <w:rsid w:val="00E972CD"/>
    <w:rsid w:val="00EA6843"/>
    <w:rsid w:val="00EC5903"/>
    <w:rsid w:val="00EF7E9A"/>
    <w:rsid w:val="00F63A0E"/>
    <w:rsid w:val="00F733E3"/>
    <w:rsid w:val="00F7582B"/>
    <w:rsid w:val="00F86CBD"/>
    <w:rsid w:val="00F9491B"/>
    <w:rsid w:val="00F9609A"/>
    <w:rsid w:val="00FB0C03"/>
    <w:rsid w:val="00FC6E47"/>
    <w:rsid w:val="00FE4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8BFBA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D64411"/>
  </w:style>
  <w:style w:type="paragraph" w:styleId="1">
    <w:name w:val="heading 1"/>
    <w:basedOn w:val="a2"/>
    <w:next w:val="a2"/>
    <w:link w:val="10"/>
    <w:uiPriority w:val="9"/>
    <w:qFormat/>
    <w:rsid w:val="001D27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1">
    <w:name w:val="heading 2"/>
    <w:basedOn w:val="a2"/>
    <w:next w:val="a2"/>
    <w:link w:val="22"/>
    <w:uiPriority w:val="9"/>
    <w:unhideWhenUsed/>
    <w:qFormat/>
    <w:rsid w:val="001D273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1">
    <w:name w:val="heading 3"/>
    <w:basedOn w:val="a2"/>
    <w:next w:val="a2"/>
    <w:link w:val="32"/>
    <w:uiPriority w:val="9"/>
    <w:unhideWhenUsed/>
    <w:qFormat/>
    <w:rsid w:val="001D273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1">
    <w:name w:val="heading 4"/>
    <w:basedOn w:val="a2"/>
    <w:next w:val="a2"/>
    <w:link w:val="42"/>
    <w:uiPriority w:val="9"/>
    <w:unhideWhenUsed/>
    <w:qFormat/>
    <w:rsid w:val="001D273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1">
    <w:name w:val="heading 5"/>
    <w:basedOn w:val="a2"/>
    <w:next w:val="a2"/>
    <w:link w:val="52"/>
    <w:uiPriority w:val="9"/>
    <w:unhideWhenUsed/>
    <w:qFormat/>
    <w:rsid w:val="001D273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2"/>
    <w:next w:val="a2"/>
    <w:link w:val="60"/>
    <w:uiPriority w:val="9"/>
    <w:unhideWhenUsed/>
    <w:qFormat/>
    <w:rsid w:val="001D273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2"/>
    <w:next w:val="a2"/>
    <w:link w:val="70"/>
    <w:uiPriority w:val="9"/>
    <w:unhideWhenUsed/>
    <w:qFormat/>
    <w:rsid w:val="001D273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2"/>
    <w:next w:val="a2"/>
    <w:link w:val="80"/>
    <w:uiPriority w:val="9"/>
    <w:unhideWhenUsed/>
    <w:qFormat/>
    <w:rsid w:val="001D273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9">
    <w:name w:val="heading 9"/>
    <w:basedOn w:val="a2"/>
    <w:next w:val="a2"/>
    <w:link w:val="90"/>
    <w:uiPriority w:val="9"/>
    <w:unhideWhenUsed/>
    <w:qFormat/>
    <w:rsid w:val="001D273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uiPriority w:val="9"/>
    <w:rsid w:val="001D273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2">
    <w:name w:val="Заголовок 2 Знак"/>
    <w:basedOn w:val="a3"/>
    <w:link w:val="21"/>
    <w:uiPriority w:val="9"/>
    <w:rsid w:val="001D273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2">
    <w:name w:val="Заголовок 3 Знак"/>
    <w:basedOn w:val="a3"/>
    <w:link w:val="31"/>
    <w:uiPriority w:val="9"/>
    <w:rsid w:val="001D273A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2">
    <w:name w:val="Заголовок 4 Знак"/>
    <w:basedOn w:val="a3"/>
    <w:link w:val="41"/>
    <w:uiPriority w:val="9"/>
    <w:rsid w:val="001D273A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2">
    <w:name w:val="Заголовок 5 Знак"/>
    <w:basedOn w:val="a3"/>
    <w:link w:val="51"/>
    <w:uiPriority w:val="9"/>
    <w:rsid w:val="001D273A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3"/>
    <w:link w:val="6"/>
    <w:uiPriority w:val="9"/>
    <w:rsid w:val="001D273A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3"/>
    <w:link w:val="7"/>
    <w:uiPriority w:val="9"/>
    <w:rsid w:val="001D273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3"/>
    <w:link w:val="8"/>
    <w:uiPriority w:val="9"/>
    <w:rsid w:val="001D273A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90">
    <w:name w:val="Заголовок 9 Знак"/>
    <w:basedOn w:val="a3"/>
    <w:link w:val="9"/>
    <w:uiPriority w:val="9"/>
    <w:rsid w:val="001D273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Title"/>
    <w:basedOn w:val="a2"/>
    <w:next w:val="a2"/>
    <w:link w:val="a7"/>
    <w:uiPriority w:val="10"/>
    <w:qFormat/>
    <w:rsid w:val="001D273A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7">
    <w:name w:val="Заголовок Знак"/>
    <w:basedOn w:val="a3"/>
    <w:link w:val="a6"/>
    <w:uiPriority w:val="10"/>
    <w:rsid w:val="001D273A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8">
    <w:name w:val="Subtitle"/>
    <w:basedOn w:val="a2"/>
    <w:next w:val="a2"/>
    <w:link w:val="a9"/>
    <w:uiPriority w:val="11"/>
    <w:qFormat/>
    <w:rsid w:val="001D273A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9">
    <w:name w:val="Подзаголовок Знак"/>
    <w:basedOn w:val="a3"/>
    <w:link w:val="a8"/>
    <w:uiPriority w:val="11"/>
    <w:rsid w:val="001D273A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a">
    <w:name w:val="Subtle Emphasis"/>
    <w:basedOn w:val="a3"/>
    <w:uiPriority w:val="19"/>
    <w:qFormat/>
    <w:rsid w:val="001D273A"/>
    <w:rPr>
      <w:i/>
      <w:iCs/>
      <w:color w:val="808080" w:themeColor="text1" w:themeTint="7F"/>
    </w:rPr>
  </w:style>
  <w:style w:type="character" w:styleId="ab">
    <w:name w:val="Emphasis"/>
    <w:basedOn w:val="a3"/>
    <w:uiPriority w:val="20"/>
    <w:qFormat/>
    <w:rsid w:val="001D273A"/>
    <w:rPr>
      <w:i/>
      <w:iCs/>
    </w:rPr>
  </w:style>
  <w:style w:type="character" w:styleId="ac">
    <w:name w:val="Intense Emphasis"/>
    <w:basedOn w:val="a3"/>
    <w:uiPriority w:val="21"/>
    <w:qFormat/>
    <w:rsid w:val="001D273A"/>
    <w:rPr>
      <w:b/>
      <w:bCs/>
      <w:i/>
      <w:iCs/>
      <w:color w:val="5B9BD5" w:themeColor="accent1"/>
    </w:rPr>
  </w:style>
  <w:style w:type="character" w:styleId="ad">
    <w:name w:val="Strong"/>
    <w:basedOn w:val="a3"/>
    <w:uiPriority w:val="22"/>
    <w:qFormat/>
    <w:rsid w:val="001D273A"/>
    <w:rPr>
      <w:b/>
      <w:bCs/>
    </w:rPr>
  </w:style>
  <w:style w:type="paragraph" w:styleId="23">
    <w:name w:val="Quote"/>
    <w:basedOn w:val="a2"/>
    <w:next w:val="a2"/>
    <w:link w:val="24"/>
    <w:uiPriority w:val="29"/>
    <w:qFormat/>
    <w:rsid w:val="001D273A"/>
    <w:rPr>
      <w:i/>
      <w:iCs/>
      <w:color w:val="000000" w:themeColor="text1"/>
    </w:rPr>
  </w:style>
  <w:style w:type="character" w:customStyle="1" w:styleId="24">
    <w:name w:val="Цитата 2 Знак"/>
    <w:basedOn w:val="a3"/>
    <w:link w:val="23"/>
    <w:uiPriority w:val="29"/>
    <w:rsid w:val="001D273A"/>
    <w:rPr>
      <w:i/>
      <w:iCs/>
      <w:color w:val="000000" w:themeColor="text1"/>
    </w:rPr>
  </w:style>
  <w:style w:type="paragraph" w:styleId="ae">
    <w:name w:val="Intense Quote"/>
    <w:basedOn w:val="a2"/>
    <w:next w:val="a2"/>
    <w:link w:val="af"/>
    <w:uiPriority w:val="30"/>
    <w:qFormat/>
    <w:rsid w:val="001D273A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f">
    <w:name w:val="Выделенная цитата Знак"/>
    <w:basedOn w:val="a3"/>
    <w:link w:val="ae"/>
    <w:uiPriority w:val="30"/>
    <w:rsid w:val="001D273A"/>
    <w:rPr>
      <w:b/>
      <w:bCs/>
      <w:i/>
      <w:iCs/>
      <w:color w:val="5B9BD5" w:themeColor="accent1"/>
    </w:rPr>
  </w:style>
  <w:style w:type="character" w:styleId="af0">
    <w:name w:val="Subtle Reference"/>
    <w:basedOn w:val="a3"/>
    <w:uiPriority w:val="31"/>
    <w:qFormat/>
    <w:rsid w:val="001D273A"/>
    <w:rPr>
      <w:smallCaps/>
      <w:color w:val="ED7D31" w:themeColor="accent2"/>
      <w:u w:val="single"/>
    </w:rPr>
  </w:style>
  <w:style w:type="character" w:styleId="af1">
    <w:name w:val="Intense Reference"/>
    <w:basedOn w:val="a3"/>
    <w:uiPriority w:val="32"/>
    <w:qFormat/>
    <w:rsid w:val="001D273A"/>
    <w:rPr>
      <w:b/>
      <w:bCs/>
      <w:smallCaps/>
      <w:color w:val="ED7D31" w:themeColor="accent2"/>
      <w:spacing w:val="5"/>
      <w:u w:val="single"/>
    </w:rPr>
  </w:style>
  <w:style w:type="character" w:styleId="af2">
    <w:name w:val="Book Title"/>
    <w:basedOn w:val="a3"/>
    <w:uiPriority w:val="33"/>
    <w:qFormat/>
    <w:rsid w:val="001D273A"/>
    <w:rPr>
      <w:b/>
      <w:bCs/>
      <w:smallCaps/>
      <w:spacing w:val="5"/>
    </w:rPr>
  </w:style>
  <w:style w:type="character" w:styleId="af3">
    <w:name w:val="Hyperlink"/>
    <w:basedOn w:val="a3"/>
    <w:uiPriority w:val="99"/>
    <w:unhideWhenUsed/>
    <w:rsid w:val="0097326C"/>
    <w:rPr>
      <w:rFonts w:ascii="Calibri" w:hAnsi="Calibri" w:cs="Calibri"/>
      <w:color w:val="1F4E79" w:themeColor="accent1" w:themeShade="80"/>
      <w:u w:val="single"/>
    </w:rPr>
  </w:style>
  <w:style w:type="character" w:styleId="af4">
    <w:name w:val="FollowedHyperlink"/>
    <w:basedOn w:val="a3"/>
    <w:uiPriority w:val="99"/>
    <w:unhideWhenUsed/>
    <w:rsid w:val="0097326C"/>
    <w:rPr>
      <w:rFonts w:ascii="Calibri" w:hAnsi="Calibri" w:cs="Calibri"/>
      <w:color w:val="954F72" w:themeColor="followedHyperlink"/>
      <w:u w:val="single"/>
    </w:rPr>
  </w:style>
  <w:style w:type="paragraph" w:styleId="af5">
    <w:name w:val="caption"/>
    <w:basedOn w:val="a2"/>
    <w:next w:val="a2"/>
    <w:uiPriority w:val="35"/>
    <w:unhideWhenUsed/>
    <w:qFormat/>
    <w:rsid w:val="001D273A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f6">
    <w:name w:val="Balloon Text"/>
    <w:basedOn w:val="a2"/>
    <w:link w:val="af7"/>
    <w:uiPriority w:val="99"/>
    <w:semiHidden/>
    <w:unhideWhenUsed/>
    <w:rsid w:val="0097326C"/>
    <w:rPr>
      <w:rFonts w:ascii="Segoe UI" w:hAnsi="Segoe UI" w:cs="Segoe UI"/>
      <w:szCs w:val="18"/>
    </w:rPr>
  </w:style>
  <w:style w:type="character" w:customStyle="1" w:styleId="af7">
    <w:name w:val="Текст выноски Знак"/>
    <w:basedOn w:val="a3"/>
    <w:link w:val="af6"/>
    <w:uiPriority w:val="99"/>
    <w:semiHidden/>
    <w:rsid w:val="0097326C"/>
    <w:rPr>
      <w:rFonts w:ascii="Segoe UI" w:hAnsi="Segoe UI" w:cs="Segoe UI"/>
      <w:szCs w:val="18"/>
    </w:rPr>
  </w:style>
  <w:style w:type="paragraph" w:styleId="af8">
    <w:name w:val="Block Text"/>
    <w:basedOn w:val="a2"/>
    <w:uiPriority w:val="99"/>
    <w:semiHidden/>
    <w:unhideWhenUsed/>
    <w:rsid w:val="0097326C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i/>
      <w:iCs/>
      <w:color w:val="1F4E79" w:themeColor="accent1" w:themeShade="80"/>
    </w:rPr>
  </w:style>
  <w:style w:type="paragraph" w:styleId="33">
    <w:name w:val="Body Text 3"/>
    <w:basedOn w:val="a2"/>
    <w:link w:val="34"/>
    <w:uiPriority w:val="99"/>
    <w:semiHidden/>
    <w:unhideWhenUsed/>
    <w:rsid w:val="0097326C"/>
    <w:pPr>
      <w:spacing w:after="120"/>
    </w:pPr>
    <w:rPr>
      <w:szCs w:val="16"/>
    </w:rPr>
  </w:style>
  <w:style w:type="character" w:customStyle="1" w:styleId="34">
    <w:name w:val="Основной текст 3 Знак"/>
    <w:basedOn w:val="a3"/>
    <w:link w:val="33"/>
    <w:uiPriority w:val="99"/>
    <w:semiHidden/>
    <w:rsid w:val="0097326C"/>
    <w:rPr>
      <w:rFonts w:ascii="Calibri" w:hAnsi="Calibri" w:cs="Calibri"/>
      <w:szCs w:val="16"/>
    </w:rPr>
  </w:style>
  <w:style w:type="paragraph" w:styleId="35">
    <w:name w:val="Body Text Indent 3"/>
    <w:basedOn w:val="a2"/>
    <w:link w:val="36"/>
    <w:uiPriority w:val="99"/>
    <w:semiHidden/>
    <w:unhideWhenUsed/>
    <w:rsid w:val="0097326C"/>
    <w:pPr>
      <w:spacing w:after="120"/>
      <w:ind w:left="360"/>
    </w:pPr>
    <w:rPr>
      <w:szCs w:val="16"/>
    </w:rPr>
  </w:style>
  <w:style w:type="character" w:customStyle="1" w:styleId="36">
    <w:name w:val="Основной текст с отступом 3 Знак"/>
    <w:basedOn w:val="a3"/>
    <w:link w:val="35"/>
    <w:uiPriority w:val="99"/>
    <w:semiHidden/>
    <w:rsid w:val="0097326C"/>
    <w:rPr>
      <w:rFonts w:ascii="Calibri" w:hAnsi="Calibri" w:cs="Calibri"/>
      <w:szCs w:val="16"/>
    </w:rPr>
  </w:style>
  <w:style w:type="character" w:styleId="af9">
    <w:name w:val="annotation reference"/>
    <w:basedOn w:val="a3"/>
    <w:uiPriority w:val="99"/>
    <w:semiHidden/>
    <w:unhideWhenUsed/>
    <w:rsid w:val="0097326C"/>
    <w:rPr>
      <w:rFonts w:ascii="Calibri" w:hAnsi="Calibri" w:cs="Calibri"/>
      <w:sz w:val="22"/>
      <w:szCs w:val="16"/>
    </w:rPr>
  </w:style>
  <w:style w:type="paragraph" w:styleId="afa">
    <w:name w:val="annotation text"/>
    <w:basedOn w:val="a2"/>
    <w:link w:val="afb"/>
    <w:uiPriority w:val="99"/>
    <w:semiHidden/>
    <w:unhideWhenUsed/>
    <w:rsid w:val="0097326C"/>
    <w:rPr>
      <w:szCs w:val="20"/>
    </w:rPr>
  </w:style>
  <w:style w:type="character" w:customStyle="1" w:styleId="afb">
    <w:name w:val="Текст примечания Знак"/>
    <w:basedOn w:val="a3"/>
    <w:link w:val="afa"/>
    <w:uiPriority w:val="99"/>
    <w:semiHidden/>
    <w:rsid w:val="0097326C"/>
    <w:rPr>
      <w:rFonts w:ascii="Calibri" w:hAnsi="Calibri" w:cs="Calibri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97326C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97326C"/>
    <w:rPr>
      <w:rFonts w:ascii="Calibri" w:hAnsi="Calibri" w:cs="Calibri"/>
      <w:b/>
      <w:bCs/>
      <w:szCs w:val="20"/>
    </w:rPr>
  </w:style>
  <w:style w:type="paragraph" w:styleId="afe">
    <w:name w:val="Document Map"/>
    <w:basedOn w:val="a2"/>
    <w:link w:val="aff"/>
    <w:uiPriority w:val="99"/>
    <w:semiHidden/>
    <w:unhideWhenUsed/>
    <w:rsid w:val="0097326C"/>
    <w:rPr>
      <w:rFonts w:ascii="Segoe UI" w:hAnsi="Segoe UI" w:cs="Segoe UI"/>
      <w:szCs w:val="16"/>
    </w:rPr>
  </w:style>
  <w:style w:type="character" w:customStyle="1" w:styleId="aff">
    <w:name w:val="Схема документа Знак"/>
    <w:basedOn w:val="a3"/>
    <w:link w:val="afe"/>
    <w:uiPriority w:val="99"/>
    <w:semiHidden/>
    <w:rsid w:val="0097326C"/>
    <w:rPr>
      <w:rFonts w:ascii="Segoe UI" w:hAnsi="Segoe UI" w:cs="Segoe UI"/>
      <w:szCs w:val="16"/>
    </w:rPr>
  </w:style>
  <w:style w:type="paragraph" w:styleId="aff0">
    <w:name w:val="endnote text"/>
    <w:basedOn w:val="a2"/>
    <w:link w:val="aff1"/>
    <w:uiPriority w:val="99"/>
    <w:semiHidden/>
    <w:unhideWhenUsed/>
    <w:rsid w:val="0097326C"/>
    <w:rPr>
      <w:szCs w:val="20"/>
    </w:rPr>
  </w:style>
  <w:style w:type="character" w:customStyle="1" w:styleId="aff1">
    <w:name w:val="Текст концевой сноски Знак"/>
    <w:basedOn w:val="a3"/>
    <w:link w:val="aff0"/>
    <w:uiPriority w:val="99"/>
    <w:semiHidden/>
    <w:rsid w:val="0097326C"/>
    <w:rPr>
      <w:rFonts w:ascii="Calibri" w:hAnsi="Calibri" w:cs="Calibri"/>
      <w:szCs w:val="20"/>
    </w:rPr>
  </w:style>
  <w:style w:type="paragraph" w:styleId="25">
    <w:name w:val="envelope return"/>
    <w:basedOn w:val="a2"/>
    <w:uiPriority w:val="99"/>
    <w:semiHidden/>
    <w:unhideWhenUsed/>
    <w:rsid w:val="0097326C"/>
    <w:rPr>
      <w:rFonts w:ascii="Calibri Light" w:eastAsiaTheme="majorEastAsia" w:hAnsi="Calibri Light" w:cs="Calibri Light"/>
      <w:szCs w:val="20"/>
    </w:rPr>
  </w:style>
  <w:style w:type="paragraph" w:styleId="aff2">
    <w:name w:val="footnote text"/>
    <w:basedOn w:val="a2"/>
    <w:link w:val="aff3"/>
    <w:uiPriority w:val="99"/>
    <w:semiHidden/>
    <w:unhideWhenUsed/>
    <w:rsid w:val="0097326C"/>
    <w:rPr>
      <w:szCs w:val="20"/>
    </w:rPr>
  </w:style>
  <w:style w:type="character" w:customStyle="1" w:styleId="aff3">
    <w:name w:val="Текст сноски Знак"/>
    <w:basedOn w:val="a3"/>
    <w:link w:val="aff2"/>
    <w:uiPriority w:val="99"/>
    <w:semiHidden/>
    <w:rsid w:val="0097326C"/>
    <w:rPr>
      <w:rFonts w:ascii="Calibri" w:hAnsi="Calibri" w:cs="Calibri"/>
      <w:szCs w:val="20"/>
    </w:rPr>
  </w:style>
  <w:style w:type="character" w:styleId="HTML">
    <w:name w:val="HTML Code"/>
    <w:basedOn w:val="a3"/>
    <w:uiPriority w:val="99"/>
    <w:semiHidden/>
    <w:unhideWhenUsed/>
    <w:rsid w:val="0097326C"/>
    <w:rPr>
      <w:rFonts w:ascii="Consolas" w:hAnsi="Consolas" w:cs="Calibri"/>
      <w:sz w:val="22"/>
      <w:szCs w:val="20"/>
    </w:rPr>
  </w:style>
  <w:style w:type="character" w:styleId="HTML0">
    <w:name w:val="HTML Keyboard"/>
    <w:basedOn w:val="a3"/>
    <w:uiPriority w:val="99"/>
    <w:semiHidden/>
    <w:unhideWhenUsed/>
    <w:rsid w:val="0097326C"/>
    <w:rPr>
      <w:rFonts w:ascii="Consolas" w:hAnsi="Consolas" w:cs="Calibri"/>
      <w:sz w:val="22"/>
      <w:szCs w:val="20"/>
    </w:rPr>
  </w:style>
  <w:style w:type="paragraph" w:styleId="HTML1">
    <w:name w:val="HTML Preformatted"/>
    <w:basedOn w:val="a2"/>
    <w:link w:val="HTML2"/>
    <w:uiPriority w:val="99"/>
    <w:semiHidden/>
    <w:unhideWhenUsed/>
    <w:rsid w:val="0097326C"/>
    <w:rPr>
      <w:rFonts w:ascii="Consolas" w:hAnsi="Consolas"/>
      <w:szCs w:val="20"/>
    </w:rPr>
  </w:style>
  <w:style w:type="character" w:customStyle="1" w:styleId="HTML2">
    <w:name w:val="Стандартный HTML Знак"/>
    <w:basedOn w:val="a3"/>
    <w:link w:val="HTML1"/>
    <w:uiPriority w:val="99"/>
    <w:semiHidden/>
    <w:rsid w:val="0097326C"/>
    <w:rPr>
      <w:rFonts w:ascii="Consolas" w:hAnsi="Consolas" w:cs="Calibri"/>
      <w:szCs w:val="20"/>
    </w:rPr>
  </w:style>
  <w:style w:type="character" w:styleId="HTML3">
    <w:name w:val="HTML Typewriter"/>
    <w:basedOn w:val="a3"/>
    <w:uiPriority w:val="99"/>
    <w:semiHidden/>
    <w:unhideWhenUsed/>
    <w:rsid w:val="0097326C"/>
    <w:rPr>
      <w:rFonts w:ascii="Consolas" w:hAnsi="Consolas" w:cs="Calibri"/>
      <w:sz w:val="22"/>
      <w:szCs w:val="20"/>
    </w:rPr>
  </w:style>
  <w:style w:type="paragraph" w:styleId="aff4">
    <w:name w:val="macro"/>
    <w:link w:val="aff5"/>
    <w:uiPriority w:val="99"/>
    <w:semiHidden/>
    <w:unhideWhenUsed/>
    <w:rsid w:val="0097326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alibri"/>
      <w:szCs w:val="20"/>
    </w:rPr>
  </w:style>
  <w:style w:type="character" w:customStyle="1" w:styleId="aff5">
    <w:name w:val="Текст макроса Знак"/>
    <w:basedOn w:val="a3"/>
    <w:link w:val="aff4"/>
    <w:uiPriority w:val="99"/>
    <w:semiHidden/>
    <w:rsid w:val="0097326C"/>
    <w:rPr>
      <w:rFonts w:ascii="Consolas" w:hAnsi="Consolas" w:cs="Calibri"/>
      <w:szCs w:val="20"/>
    </w:rPr>
  </w:style>
  <w:style w:type="paragraph" w:styleId="aff6">
    <w:name w:val="Plain Text"/>
    <w:basedOn w:val="a2"/>
    <w:link w:val="aff7"/>
    <w:uiPriority w:val="99"/>
    <w:semiHidden/>
    <w:unhideWhenUsed/>
    <w:rsid w:val="0097326C"/>
    <w:rPr>
      <w:rFonts w:ascii="Consolas" w:hAnsi="Consolas"/>
      <w:szCs w:val="21"/>
    </w:rPr>
  </w:style>
  <w:style w:type="character" w:customStyle="1" w:styleId="aff7">
    <w:name w:val="Текст Знак"/>
    <w:basedOn w:val="a3"/>
    <w:link w:val="aff6"/>
    <w:uiPriority w:val="99"/>
    <w:semiHidden/>
    <w:rsid w:val="0097326C"/>
    <w:rPr>
      <w:rFonts w:ascii="Consolas" w:hAnsi="Consolas" w:cs="Calibri"/>
      <w:szCs w:val="21"/>
    </w:rPr>
  </w:style>
  <w:style w:type="character" w:styleId="aff8">
    <w:name w:val="Placeholder Text"/>
    <w:basedOn w:val="a3"/>
    <w:uiPriority w:val="99"/>
    <w:semiHidden/>
    <w:rsid w:val="0097326C"/>
    <w:rPr>
      <w:rFonts w:ascii="Calibri" w:hAnsi="Calibri" w:cs="Calibri"/>
      <w:color w:val="3B3838" w:themeColor="background2" w:themeShade="40"/>
    </w:rPr>
  </w:style>
  <w:style w:type="paragraph" w:styleId="aff9">
    <w:name w:val="header"/>
    <w:basedOn w:val="a2"/>
    <w:link w:val="affa"/>
    <w:uiPriority w:val="99"/>
    <w:unhideWhenUsed/>
    <w:rsid w:val="0097326C"/>
  </w:style>
  <w:style w:type="character" w:customStyle="1" w:styleId="affa">
    <w:name w:val="Верхний колонтитул Знак"/>
    <w:basedOn w:val="a3"/>
    <w:link w:val="aff9"/>
    <w:uiPriority w:val="99"/>
    <w:rsid w:val="0097326C"/>
    <w:rPr>
      <w:rFonts w:ascii="Calibri" w:hAnsi="Calibri" w:cs="Calibri"/>
    </w:rPr>
  </w:style>
  <w:style w:type="paragraph" w:styleId="affb">
    <w:name w:val="footer"/>
    <w:basedOn w:val="a2"/>
    <w:link w:val="affc"/>
    <w:uiPriority w:val="99"/>
    <w:unhideWhenUsed/>
    <w:rsid w:val="0097326C"/>
  </w:style>
  <w:style w:type="character" w:customStyle="1" w:styleId="affc">
    <w:name w:val="Нижний колонтитул Знак"/>
    <w:basedOn w:val="a3"/>
    <w:link w:val="affb"/>
    <w:uiPriority w:val="99"/>
    <w:rsid w:val="0097326C"/>
    <w:rPr>
      <w:rFonts w:ascii="Calibri" w:hAnsi="Calibri" w:cs="Calibri"/>
    </w:rPr>
  </w:style>
  <w:style w:type="paragraph" w:styleId="91">
    <w:name w:val="toc 9"/>
    <w:basedOn w:val="a2"/>
    <w:next w:val="a2"/>
    <w:autoRedefine/>
    <w:uiPriority w:val="39"/>
    <w:semiHidden/>
    <w:unhideWhenUsed/>
    <w:rsid w:val="0097326C"/>
    <w:pPr>
      <w:spacing w:after="120"/>
      <w:ind w:left="1757"/>
    </w:pPr>
  </w:style>
  <w:style w:type="character" w:styleId="affd">
    <w:name w:val="Mention"/>
    <w:basedOn w:val="a3"/>
    <w:uiPriority w:val="99"/>
    <w:semiHidden/>
    <w:unhideWhenUsed/>
    <w:rsid w:val="0097326C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a5"/>
    <w:uiPriority w:val="99"/>
    <w:semiHidden/>
    <w:unhideWhenUsed/>
    <w:rsid w:val="0097326C"/>
    <w:pPr>
      <w:numPr>
        <w:numId w:val="24"/>
      </w:numPr>
    </w:pPr>
  </w:style>
  <w:style w:type="numbering" w:styleId="1ai">
    <w:name w:val="Outline List 1"/>
    <w:basedOn w:val="a5"/>
    <w:uiPriority w:val="99"/>
    <w:semiHidden/>
    <w:unhideWhenUsed/>
    <w:rsid w:val="0097326C"/>
    <w:pPr>
      <w:numPr>
        <w:numId w:val="25"/>
      </w:numPr>
    </w:pPr>
  </w:style>
  <w:style w:type="character" w:styleId="HTML4">
    <w:name w:val="HTML Variable"/>
    <w:basedOn w:val="a3"/>
    <w:uiPriority w:val="99"/>
    <w:semiHidden/>
    <w:unhideWhenUsed/>
    <w:rsid w:val="0097326C"/>
    <w:rPr>
      <w:rFonts w:ascii="Calibri" w:hAnsi="Calibri" w:cs="Calibri"/>
      <w:i/>
      <w:iCs/>
    </w:rPr>
  </w:style>
  <w:style w:type="paragraph" w:styleId="HTML5">
    <w:name w:val="HTML Address"/>
    <w:basedOn w:val="a2"/>
    <w:link w:val="HTML6"/>
    <w:uiPriority w:val="99"/>
    <w:semiHidden/>
    <w:unhideWhenUsed/>
    <w:rsid w:val="0097326C"/>
    <w:rPr>
      <w:i/>
      <w:iCs/>
    </w:rPr>
  </w:style>
  <w:style w:type="character" w:customStyle="1" w:styleId="HTML6">
    <w:name w:val="Адрес HTML Знак"/>
    <w:basedOn w:val="a3"/>
    <w:link w:val="HTML5"/>
    <w:uiPriority w:val="99"/>
    <w:semiHidden/>
    <w:rsid w:val="0097326C"/>
    <w:rPr>
      <w:rFonts w:ascii="Calibri" w:hAnsi="Calibri" w:cs="Calibri"/>
      <w:i/>
      <w:iCs/>
    </w:rPr>
  </w:style>
  <w:style w:type="character" w:styleId="HTML7">
    <w:name w:val="HTML Definition"/>
    <w:basedOn w:val="a3"/>
    <w:uiPriority w:val="99"/>
    <w:semiHidden/>
    <w:unhideWhenUsed/>
    <w:rsid w:val="0097326C"/>
    <w:rPr>
      <w:rFonts w:ascii="Calibri" w:hAnsi="Calibri" w:cs="Calibri"/>
      <w:i/>
      <w:iCs/>
    </w:rPr>
  </w:style>
  <w:style w:type="character" w:styleId="HTML8">
    <w:name w:val="HTML Cite"/>
    <w:basedOn w:val="a3"/>
    <w:uiPriority w:val="99"/>
    <w:semiHidden/>
    <w:unhideWhenUsed/>
    <w:rsid w:val="0097326C"/>
    <w:rPr>
      <w:rFonts w:ascii="Calibri" w:hAnsi="Calibri" w:cs="Calibri"/>
      <w:i/>
      <w:iCs/>
    </w:rPr>
  </w:style>
  <w:style w:type="character" w:styleId="HTML9">
    <w:name w:val="HTML Sample"/>
    <w:basedOn w:val="a3"/>
    <w:uiPriority w:val="99"/>
    <w:semiHidden/>
    <w:unhideWhenUsed/>
    <w:rsid w:val="0097326C"/>
    <w:rPr>
      <w:rFonts w:ascii="Consolas" w:hAnsi="Consolas" w:cs="Calibri"/>
      <w:sz w:val="24"/>
      <w:szCs w:val="24"/>
    </w:rPr>
  </w:style>
  <w:style w:type="character" w:styleId="HTMLa">
    <w:name w:val="HTML Acronym"/>
    <w:basedOn w:val="a3"/>
    <w:uiPriority w:val="99"/>
    <w:semiHidden/>
    <w:unhideWhenUsed/>
    <w:rsid w:val="0097326C"/>
    <w:rPr>
      <w:rFonts w:ascii="Calibri" w:hAnsi="Calibri" w:cs="Calibri"/>
    </w:rPr>
  </w:style>
  <w:style w:type="paragraph" w:styleId="11">
    <w:name w:val="toc 1"/>
    <w:basedOn w:val="a2"/>
    <w:next w:val="a2"/>
    <w:autoRedefine/>
    <w:uiPriority w:val="39"/>
    <w:semiHidden/>
    <w:unhideWhenUsed/>
    <w:rsid w:val="0097326C"/>
    <w:pPr>
      <w:spacing w:after="100"/>
    </w:pPr>
  </w:style>
  <w:style w:type="paragraph" w:styleId="26">
    <w:name w:val="toc 2"/>
    <w:basedOn w:val="a2"/>
    <w:next w:val="a2"/>
    <w:autoRedefine/>
    <w:uiPriority w:val="39"/>
    <w:semiHidden/>
    <w:unhideWhenUsed/>
    <w:rsid w:val="0097326C"/>
    <w:pPr>
      <w:spacing w:after="100"/>
      <w:ind w:left="220"/>
    </w:pPr>
  </w:style>
  <w:style w:type="paragraph" w:styleId="37">
    <w:name w:val="toc 3"/>
    <w:basedOn w:val="a2"/>
    <w:next w:val="a2"/>
    <w:autoRedefine/>
    <w:uiPriority w:val="39"/>
    <w:semiHidden/>
    <w:unhideWhenUsed/>
    <w:rsid w:val="0097326C"/>
    <w:pPr>
      <w:spacing w:after="100"/>
      <w:ind w:left="440"/>
    </w:pPr>
  </w:style>
  <w:style w:type="paragraph" w:styleId="43">
    <w:name w:val="toc 4"/>
    <w:basedOn w:val="a2"/>
    <w:next w:val="a2"/>
    <w:autoRedefine/>
    <w:uiPriority w:val="39"/>
    <w:semiHidden/>
    <w:unhideWhenUsed/>
    <w:rsid w:val="0097326C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97326C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97326C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97326C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97326C"/>
    <w:pPr>
      <w:spacing w:after="100"/>
      <w:ind w:left="1540"/>
    </w:pPr>
  </w:style>
  <w:style w:type="paragraph" w:styleId="affe">
    <w:name w:val="TOC Heading"/>
    <w:basedOn w:val="1"/>
    <w:next w:val="a2"/>
    <w:uiPriority w:val="39"/>
    <w:semiHidden/>
    <w:unhideWhenUsed/>
    <w:qFormat/>
    <w:rsid w:val="001D273A"/>
    <w:pPr>
      <w:outlineLvl w:val="9"/>
    </w:pPr>
  </w:style>
  <w:style w:type="table" w:styleId="afff">
    <w:name w:val="Table Professional"/>
    <w:basedOn w:val="a4"/>
    <w:uiPriority w:val="99"/>
    <w:semiHidden/>
    <w:unhideWhenUsed/>
    <w:rsid w:val="0097326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2">
    <w:name w:val="Medium List 1"/>
    <w:basedOn w:val="a4"/>
    <w:uiPriority w:val="65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rsid w:val="0097326C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1-2">
    <w:name w:val="Medium List 1 Accent 2"/>
    <w:basedOn w:val="a4"/>
    <w:uiPriority w:val="65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1-3">
    <w:name w:val="Medium List 1 Accent 3"/>
    <w:basedOn w:val="a4"/>
    <w:uiPriority w:val="65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1-4">
    <w:name w:val="Medium List 1 Accent 4"/>
    <w:basedOn w:val="a4"/>
    <w:uiPriority w:val="65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1-5">
    <w:name w:val="Medium List 1 Accent 5"/>
    <w:basedOn w:val="a4"/>
    <w:uiPriority w:val="65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1-6">
    <w:name w:val="Medium List 1 Accent 6"/>
    <w:basedOn w:val="a4"/>
    <w:uiPriority w:val="65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27">
    <w:name w:val="Medium List 2"/>
    <w:basedOn w:val="a4"/>
    <w:uiPriority w:val="66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Shading 1"/>
    <w:basedOn w:val="a4"/>
    <w:uiPriority w:val="63"/>
    <w:semiHidden/>
    <w:unhideWhenUsed/>
    <w:rsid w:val="0097326C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rsid w:val="0097326C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semiHidden/>
    <w:unhideWhenUsed/>
    <w:rsid w:val="0097326C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semiHidden/>
    <w:unhideWhenUsed/>
    <w:rsid w:val="0097326C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semiHidden/>
    <w:unhideWhenUsed/>
    <w:rsid w:val="0097326C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semiHidden/>
    <w:unhideWhenUsed/>
    <w:rsid w:val="0097326C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semiHidden/>
    <w:unhideWhenUsed/>
    <w:rsid w:val="0097326C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8">
    <w:name w:val="Medium Shading 2"/>
    <w:basedOn w:val="a4"/>
    <w:uiPriority w:val="64"/>
    <w:semiHidden/>
    <w:unhideWhenUsed/>
    <w:rsid w:val="0097326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rsid w:val="0097326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semiHidden/>
    <w:unhideWhenUsed/>
    <w:rsid w:val="0097326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semiHidden/>
    <w:unhideWhenUsed/>
    <w:rsid w:val="0097326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semiHidden/>
    <w:unhideWhenUsed/>
    <w:rsid w:val="0097326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semiHidden/>
    <w:unhideWhenUsed/>
    <w:rsid w:val="0097326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semiHidden/>
    <w:unhideWhenUsed/>
    <w:rsid w:val="0097326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14">
    <w:name w:val="Medium Grid 1"/>
    <w:basedOn w:val="a4"/>
    <w:uiPriority w:val="67"/>
    <w:semiHidden/>
    <w:unhideWhenUsed/>
    <w:rsid w:val="0097326C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semiHidden/>
    <w:unhideWhenUsed/>
    <w:rsid w:val="0097326C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97326C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97326C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97326C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97326C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97326C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29">
    <w:name w:val="Medium Grid 2"/>
    <w:basedOn w:val="a4"/>
    <w:uiPriority w:val="68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8">
    <w:name w:val="Medium Grid 3"/>
    <w:basedOn w:val="a4"/>
    <w:uiPriority w:val="69"/>
    <w:semiHidden/>
    <w:unhideWhenUsed/>
    <w:rsid w:val="0097326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semiHidden/>
    <w:unhideWhenUsed/>
    <w:rsid w:val="0097326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3-2">
    <w:name w:val="Medium Grid 3 Accent 2"/>
    <w:basedOn w:val="a4"/>
    <w:uiPriority w:val="69"/>
    <w:semiHidden/>
    <w:unhideWhenUsed/>
    <w:rsid w:val="0097326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3-3">
    <w:name w:val="Medium Grid 3 Accent 3"/>
    <w:basedOn w:val="a4"/>
    <w:uiPriority w:val="69"/>
    <w:semiHidden/>
    <w:unhideWhenUsed/>
    <w:rsid w:val="0097326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3-4">
    <w:name w:val="Medium Grid 3 Accent 4"/>
    <w:basedOn w:val="a4"/>
    <w:uiPriority w:val="69"/>
    <w:semiHidden/>
    <w:unhideWhenUsed/>
    <w:rsid w:val="0097326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3-5">
    <w:name w:val="Medium Grid 3 Accent 5"/>
    <w:basedOn w:val="a4"/>
    <w:uiPriority w:val="69"/>
    <w:semiHidden/>
    <w:unhideWhenUsed/>
    <w:rsid w:val="0097326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3-6">
    <w:name w:val="Medium Grid 3 Accent 6"/>
    <w:basedOn w:val="a4"/>
    <w:uiPriority w:val="69"/>
    <w:semiHidden/>
    <w:unhideWhenUsed/>
    <w:rsid w:val="0097326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afff0">
    <w:name w:val="Bibliography"/>
    <w:basedOn w:val="a2"/>
    <w:next w:val="a2"/>
    <w:uiPriority w:val="37"/>
    <w:semiHidden/>
    <w:unhideWhenUsed/>
    <w:rsid w:val="0097326C"/>
  </w:style>
  <w:style w:type="character" w:styleId="afff1">
    <w:name w:val="Hashtag"/>
    <w:basedOn w:val="a3"/>
    <w:uiPriority w:val="99"/>
    <w:semiHidden/>
    <w:unhideWhenUsed/>
    <w:rsid w:val="0097326C"/>
    <w:rPr>
      <w:rFonts w:ascii="Calibri" w:hAnsi="Calibri" w:cs="Calibri"/>
      <w:color w:val="2B579A"/>
      <w:shd w:val="clear" w:color="auto" w:fill="E1DFDD"/>
    </w:rPr>
  </w:style>
  <w:style w:type="paragraph" w:styleId="afff2">
    <w:name w:val="Message Header"/>
    <w:basedOn w:val="a2"/>
    <w:link w:val="afff3"/>
    <w:uiPriority w:val="99"/>
    <w:semiHidden/>
    <w:unhideWhenUsed/>
    <w:rsid w:val="0097326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libri Light" w:eastAsiaTheme="majorEastAsia" w:hAnsi="Calibri Light" w:cs="Calibri Light"/>
      <w:sz w:val="24"/>
      <w:szCs w:val="24"/>
    </w:rPr>
  </w:style>
  <w:style w:type="character" w:customStyle="1" w:styleId="afff3">
    <w:name w:val="Шапка Знак"/>
    <w:basedOn w:val="a3"/>
    <w:link w:val="afff2"/>
    <w:uiPriority w:val="99"/>
    <w:semiHidden/>
    <w:rsid w:val="0097326C"/>
    <w:rPr>
      <w:rFonts w:ascii="Calibri Light" w:eastAsiaTheme="majorEastAsia" w:hAnsi="Calibri Light" w:cs="Calibri Light"/>
      <w:sz w:val="24"/>
      <w:szCs w:val="24"/>
      <w:shd w:val="pct20" w:color="auto" w:fill="auto"/>
    </w:rPr>
  </w:style>
  <w:style w:type="table" w:styleId="afff4">
    <w:name w:val="Table Elegant"/>
    <w:basedOn w:val="a4"/>
    <w:uiPriority w:val="99"/>
    <w:semiHidden/>
    <w:unhideWhenUsed/>
    <w:rsid w:val="0097326C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5">
    <w:name w:val="List"/>
    <w:basedOn w:val="a2"/>
    <w:uiPriority w:val="99"/>
    <w:semiHidden/>
    <w:unhideWhenUsed/>
    <w:rsid w:val="0097326C"/>
    <w:pPr>
      <w:ind w:left="360" w:hanging="360"/>
      <w:contextualSpacing/>
    </w:pPr>
  </w:style>
  <w:style w:type="paragraph" w:styleId="2a">
    <w:name w:val="List 2"/>
    <w:basedOn w:val="a2"/>
    <w:uiPriority w:val="99"/>
    <w:semiHidden/>
    <w:unhideWhenUsed/>
    <w:rsid w:val="0097326C"/>
    <w:pPr>
      <w:ind w:left="720" w:hanging="360"/>
      <w:contextualSpacing/>
    </w:pPr>
  </w:style>
  <w:style w:type="paragraph" w:styleId="39">
    <w:name w:val="List 3"/>
    <w:basedOn w:val="a2"/>
    <w:uiPriority w:val="99"/>
    <w:semiHidden/>
    <w:unhideWhenUsed/>
    <w:rsid w:val="0097326C"/>
    <w:pPr>
      <w:ind w:left="1080" w:hanging="360"/>
      <w:contextualSpacing/>
    </w:pPr>
  </w:style>
  <w:style w:type="paragraph" w:styleId="44">
    <w:name w:val="List 4"/>
    <w:basedOn w:val="a2"/>
    <w:uiPriority w:val="99"/>
    <w:semiHidden/>
    <w:unhideWhenUsed/>
    <w:rsid w:val="0097326C"/>
    <w:pPr>
      <w:ind w:left="1440" w:hanging="360"/>
      <w:contextualSpacing/>
    </w:pPr>
  </w:style>
  <w:style w:type="paragraph" w:styleId="54">
    <w:name w:val="List 5"/>
    <w:basedOn w:val="a2"/>
    <w:uiPriority w:val="99"/>
    <w:semiHidden/>
    <w:unhideWhenUsed/>
    <w:rsid w:val="0097326C"/>
    <w:pPr>
      <w:ind w:left="1800" w:hanging="360"/>
      <w:contextualSpacing/>
    </w:pPr>
  </w:style>
  <w:style w:type="table" w:styleId="-1">
    <w:name w:val="Table List 1"/>
    <w:basedOn w:val="a4"/>
    <w:uiPriority w:val="99"/>
    <w:semiHidden/>
    <w:unhideWhenUsed/>
    <w:rsid w:val="0097326C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List 2"/>
    <w:basedOn w:val="a4"/>
    <w:uiPriority w:val="99"/>
    <w:semiHidden/>
    <w:unhideWhenUsed/>
    <w:rsid w:val="0097326C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List 3"/>
    <w:basedOn w:val="a4"/>
    <w:uiPriority w:val="99"/>
    <w:semiHidden/>
    <w:unhideWhenUsed/>
    <w:rsid w:val="0097326C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4"/>
    <w:uiPriority w:val="99"/>
    <w:semiHidden/>
    <w:unhideWhenUsed/>
    <w:rsid w:val="0097326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4"/>
    <w:uiPriority w:val="99"/>
    <w:semiHidden/>
    <w:unhideWhenUsed/>
    <w:rsid w:val="0097326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4"/>
    <w:uiPriority w:val="99"/>
    <w:semiHidden/>
    <w:unhideWhenUsed/>
    <w:rsid w:val="0097326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iPriority w:val="99"/>
    <w:semiHidden/>
    <w:unhideWhenUsed/>
    <w:rsid w:val="0097326C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97326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6">
    <w:name w:val="List Continue"/>
    <w:basedOn w:val="a2"/>
    <w:uiPriority w:val="99"/>
    <w:semiHidden/>
    <w:unhideWhenUsed/>
    <w:rsid w:val="0097326C"/>
    <w:pPr>
      <w:spacing w:after="120"/>
      <w:ind w:left="360"/>
      <w:contextualSpacing/>
    </w:pPr>
  </w:style>
  <w:style w:type="paragraph" w:styleId="2b">
    <w:name w:val="List Continue 2"/>
    <w:basedOn w:val="a2"/>
    <w:uiPriority w:val="99"/>
    <w:semiHidden/>
    <w:unhideWhenUsed/>
    <w:rsid w:val="0097326C"/>
    <w:pPr>
      <w:spacing w:after="120"/>
      <w:ind w:left="720"/>
      <w:contextualSpacing/>
    </w:pPr>
  </w:style>
  <w:style w:type="paragraph" w:styleId="3a">
    <w:name w:val="List Continue 3"/>
    <w:basedOn w:val="a2"/>
    <w:uiPriority w:val="99"/>
    <w:semiHidden/>
    <w:unhideWhenUsed/>
    <w:rsid w:val="0097326C"/>
    <w:pPr>
      <w:spacing w:after="120"/>
      <w:ind w:left="1080"/>
      <w:contextualSpacing/>
    </w:pPr>
  </w:style>
  <w:style w:type="paragraph" w:styleId="45">
    <w:name w:val="List Continue 4"/>
    <w:basedOn w:val="a2"/>
    <w:uiPriority w:val="99"/>
    <w:semiHidden/>
    <w:unhideWhenUsed/>
    <w:rsid w:val="0097326C"/>
    <w:pPr>
      <w:spacing w:after="120"/>
      <w:ind w:left="1440"/>
      <w:contextualSpacing/>
    </w:pPr>
  </w:style>
  <w:style w:type="paragraph" w:styleId="55">
    <w:name w:val="List Continue 5"/>
    <w:basedOn w:val="a2"/>
    <w:uiPriority w:val="99"/>
    <w:semiHidden/>
    <w:unhideWhenUsed/>
    <w:rsid w:val="0097326C"/>
    <w:pPr>
      <w:spacing w:after="120"/>
      <w:ind w:left="1800"/>
      <w:contextualSpacing/>
    </w:pPr>
  </w:style>
  <w:style w:type="paragraph" w:styleId="afff7">
    <w:name w:val="List Paragraph"/>
    <w:basedOn w:val="a2"/>
    <w:uiPriority w:val="34"/>
    <w:qFormat/>
    <w:rsid w:val="0097326C"/>
    <w:pPr>
      <w:ind w:left="720"/>
      <w:contextualSpacing/>
    </w:pPr>
  </w:style>
  <w:style w:type="paragraph" w:styleId="a">
    <w:name w:val="List Number"/>
    <w:basedOn w:val="a2"/>
    <w:uiPriority w:val="99"/>
    <w:semiHidden/>
    <w:unhideWhenUsed/>
    <w:rsid w:val="0097326C"/>
    <w:pPr>
      <w:numPr>
        <w:numId w:val="13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97326C"/>
    <w:pPr>
      <w:numPr>
        <w:numId w:val="14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97326C"/>
    <w:pPr>
      <w:numPr>
        <w:numId w:val="15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97326C"/>
    <w:pPr>
      <w:numPr>
        <w:numId w:val="16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97326C"/>
    <w:pPr>
      <w:numPr>
        <w:numId w:val="17"/>
      </w:numPr>
      <w:contextualSpacing/>
    </w:pPr>
  </w:style>
  <w:style w:type="paragraph" w:styleId="a0">
    <w:name w:val="List Bullet"/>
    <w:basedOn w:val="a2"/>
    <w:uiPriority w:val="99"/>
    <w:semiHidden/>
    <w:unhideWhenUsed/>
    <w:rsid w:val="0097326C"/>
    <w:pPr>
      <w:numPr>
        <w:numId w:val="8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97326C"/>
    <w:pPr>
      <w:numPr>
        <w:numId w:val="9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97326C"/>
    <w:pPr>
      <w:numPr>
        <w:numId w:val="10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97326C"/>
    <w:pPr>
      <w:numPr>
        <w:numId w:val="11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97326C"/>
    <w:pPr>
      <w:numPr>
        <w:numId w:val="12"/>
      </w:numPr>
      <w:contextualSpacing/>
    </w:pPr>
  </w:style>
  <w:style w:type="table" w:styleId="15">
    <w:name w:val="Table Classic 1"/>
    <w:basedOn w:val="a4"/>
    <w:uiPriority w:val="99"/>
    <w:semiHidden/>
    <w:unhideWhenUsed/>
    <w:rsid w:val="0097326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Classic 2"/>
    <w:basedOn w:val="a4"/>
    <w:uiPriority w:val="99"/>
    <w:semiHidden/>
    <w:unhideWhenUsed/>
    <w:rsid w:val="0097326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lassic 3"/>
    <w:basedOn w:val="a4"/>
    <w:uiPriority w:val="99"/>
    <w:semiHidden/>
    <w:unhideWhenUsed/>
    <w:rsid w:val="0097326C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lassic 4"/>
    <w:basedOn w:val="a4"/>
    <w:uiPriority w:val="99"/>
    <w:semiHidden/>
    <w:unhideWhenUsed/>
    <w:rsid w:val="0097326C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8">
    <w:name w:val="table of figures"/>
    <w:basedOn w:val="a2"/>
    <w:next w:val="a2"/>
    <w:uiPriority w:val="99"/>
    <w:semiHidden/>
    <w:unhideWhenUsed/>
    <w:rsid w:val="0097326C"/>
  </w:style>
  <w:style w:type="character" w:styleId="afff9">
    <w:name w:val="endnote reference"/>
    <w:basedOn w:val="a3"/>
    <w:uiPriority w:val="99"/>
    <w:semiHidden/>
    <w:unhideWhenUsed/>
    <w:rsid w:val="0097326C"/>
    <w:rPr>
      <w:rFonts w:ascii="Calibri" w:hAnsi="Calibri" w:cs="Calibri"/>
      <w:vertAlign w:val="superscript"/>
    </w:rPr>
  </w:style>
  <w:style w:type="paragraph" w:styleId="afffa">
    <w:name w:val="table of authorities"/>
    <w:basedOn w:val="a2"/>
    <w:next w:val="a2"/>
    <w:uiPriority w:val="99"/>
    <w:semiHidden/>
    <w:unhideWhenUsed/>
    <w:rsid w:val="0097326C"/>
    <w:pPr>
      <w:ind w:left="220" w:hanging="220"/>
    </w:pPr>
  </w:style>
  <w:style w:type="paragraph" w:styleId="afffb">
    <w:name w:val="toa heading"/>
    <w:basedOn w:val="a2"/>
    <w:next w:val="a2"/>
    <w:uiPriority w:val="99"/>
    <w:semiHidden/>
    <w:unhideWhenUsed/>
    <w:rsid w:val="0097326C"/>
    <w:pPr>
      <w:spacing w:before="120"/>
    </w:pPr>
    <w:rPr>
      <w:rFonts w:ascii="Calibri Light" w:eastAsiaTheme="majorEastAsia" w:hAnsi="Calibri Light" w:cs="Calibri Light"/>
      <w:b/>
      <w:bCs/>
      <w:sz w:val="24"/>
      <w:szCs w:val="24"/>
    </w:rPr>
  </w:style>
  <w:style w:type="table" w:styleId="afffc">
    <w:name w:val="Colorful List"/>
    <w:basedOn w:val="a4"/>
    <w:uiPriority w:val="72"/>
    <w:semiHidden/>
    <w:unhideWhenUsed/>
    <w:rsid w:val="0097326C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4"/>
    <w:uiPriority w:val="72"/>
    <w:semiHidden/>
    <w:unhideWhenUsed/>
    <w:rsid w:val="0097326C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20">
    <w:name w:val="Colorful List Accent 2"/>
    <w:basedOn w:val="a4"/>
    <w:uiPriority w:val="72"/>
    <w:semiHidden/>
    <w:unhideWhenUsed/>
    <w:rsid w:val="0097326C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30">
    <w:name w:val="Colorful List Accent 3"/>
    <w:basedOn w:val="a4"/>
    <w:uiPriority w:val="72"/>
    <w:semiHidden/>
    <w:unhideWhenUsed/>
    <w:rsid w:val="0097326C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0">
    <w:name w:val="Colorful List Accent 4"/>
    <w:basedOn w:val="a4"/>
    <w:uiPriority w:val="72"/>
    <w:semiHidden/>
    <w:unhideWhenUsed/>
    <w:rsid w:val="0097326C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50">
    <w:name w:val="Colorful List Accent 5"/>
    <w:basedOn w:val="a4"/>
    <w:uiPriority w:val="72"/>
    <w:semiHidden/>
    <w:unhideWhenUsed/>
    <w:rsid w:val="0097326C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60">
    <w:name w:val="Colorful List Accent 6"/>
    <w:basedOn w:val="a4"/>
    <w:uiPriority w:val="72"/>
    <w:rsid w:val="0097326C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16">
    <w:name w:val="Table Colorful 1"/>
    <w:basedOn w:val="a4"/>
    <w:uiPriority w:val="99"/>
    <w:semiHidden/>
    <w:unhideWhenUsed/>
    <w:rsid w:val="0097326C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Colorful 2"/>
    <w:basedOn w:val="a4"/>
    <w:uiPriority w:val="99"/>
    <w:semiHidden/>
    <w:unhideWhenUsed/>
    <w:rsid w:val="0097326C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orful 3"/>
    <w:basedOn w:val="a4"/>
    <w:uiPriority w:val="99"/>
    <w:semiHidden/>
    <w:unhideWhenUsed/>
    <w:rsid w:val="0097326C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d">
    <w:name w:val="Colorful Shading"/>
    <w:basedOn w:val="a4"/>
    <w:uiPriority w:val="71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4"/>
    <w:uiPriority w:val="71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4"/>
    <w:uiPriority w:val="71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4"/>
    <w:uiPriority w:val="71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1">
    <w:name w:val="Colorful Shading Accent 4"/>
    <w:basedOn w:val="a4"/>
    <w:uiPriority w:val="71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4"/>
    <w:uiPriority w:val="71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4"/>
    <w:uiPriority w:val="71"/>
    <w:rsid w:val="0097326C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e">
    <w:name w:val="Colorful Grid"/>
    <w:basedOn w:val="a4"/>
    <w:uiPriority w:val="73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2">
    <w:name w:val="Colorful Grid Accent 1"/>
    <w:basedOn w:val="a4"/>
    <w:uiPriority w:val="73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-22">
    <w:name w:val="Colorful Grid Accent 2"/>
    <w:basedOn w:val="a4"/>
    <w:uiPriority w:val="73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-32">
    <w:name w:val="Colorful Grid Accent 3"/>
    <w:basedOn w:val="a4"/>
    <w:uiPriority w:val="73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2">
    <w:name w:val="Colorful Grid Accent 4"/>
    <w:basedOn w:val="a4"/>
    <w:uiPriority w:val="73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-52">
    <w:name w:val="Colorful Grid Accent 5"/>
    <w:basedOn w:val="a4"/>
    <w:uiPriority w:val="73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-62">
    <w:name w:val="Colorful Grid Accent 6"/>
    <w:basedOn w:val="a4"/>
    <w:uiPriority w:val="73"/>
    <w:rsid w:val="0097326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affff">
    <w:name w:val="envelope address"/>
    <w:basedOn w:val="a2"/>
    <w:uiPriority w:val="99"/>
    <w:semiHidden/>
    <w:unhideWhenUsed/>
    <w:rsid w:val="0097326C"/>
    <w:pPr>
      <w:framePr w:w="7920" w:h="1980" w:hRule="exact" w:hSpace="180" w:wrap="auto" w:hAnchor="page" w:xAlign="center" w:yAlign="bottom"/>
      <w:ind w:left="2880"/>
    </w:pPr>
    <w:rPr>
      <w:rFonts w:ascii="Calibri Light" w:eastAsiaTheme="majorEastAsia" w:hAnsi="Calibri Light" w:cs="Calibri Light"/>
      <w:sz w:val="24"/>
      <w:szCs w:val="24"/>
    </w:rPr>
  </w:style>
  <w:style w:type="numbering" w:styleId="a1">
    <w:name w:val="Outline List 3"/>
    <w:basedOn w:val="a5"/>
    <w:uiPriority w:val="99"/>
    <w:semiHidden/>
    <w:unhideWhenUsed/>
    <w:rsid w:val="0097326C"/>
    <w:pPr>
      <w:numPr>
        <w:numId w:val="26"/>
      </w:numPr>
    </w:pPr>
  </w:style>
  <w:style w:type="table" w:styleId="17">
    <w:name w:val="Plain Table 1"/>
    <w:basedOn w:val="a4"/>
    <w:uiPriority w:val="41"/>
    <w:rsid w:val="0097326C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e">
    <w:name w:val="Plain Table 2"/>
    <w:basedOn w:val="a4"/>
    <w:uiPriority w:val="42"/>
    <w:rsid w:val="0097326C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4"/>
    <w:uiPriority w:val="43"/>
    <w:rsid w:val="0097326C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7">
    <w:name w:val="Plain Table 4"/>
    <w:basedOn w:val="a4"/>
    <w:uiPriority w:val="44"/>
    <w:rsid w:val="0097326C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6">
    <w:name w:val="Plain Table 5"/>
    <w:basedOn w:val="a4"/>
    <w:uiPriority w:val="45"/>
    <w:rsid w:val="0097326C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0">
    <w:name w:val="No Spacing"/>
    <w:uiPriority w:val="1"/>
    <w:qFormat/>
    <w:rsid w:val="001D273A"/>
    <w:pPr>
      <w:spacing w:after="0" w:line="240" w:lineRule="auto"/>
    </w:pPr>
  </w:style>
  <w:style w:type="paragraph" w:styleId="affff1">
    <w:name w:val="Date"/>
    <w:basedOn w:val="a2"/>
    <w:next w:val="a2"/>
    <w:link w:val="affff2"/>
    <w:uiPriority w:val="99"/>
    <w:semiHidden/>
    <w:unhideWhenUsed/>
    <w:rsid w:val="0097326C"/>
  </w:style>
  <w:style w:type="character" w:customStyle="1" w:styleId="affff2">
    <w:name w:val="Дата Знак"/>
    <w:basedOn w:val="a3"/>
    <w:link w:val="affff1"/>
    <w:uiPriority w:val="99"/>
    <w:semiHidden/>
    <w:rsid w:val="0097326C"/>
    <w:rPr>
      <w:rFonts w:ascii="Calibri" w:hAnsi="Calibri" w:cs="Calibri"/>
    </w:rPr>
  </w:style>
  <w:style w:type="paragraph" w:styleId="affff3">
    <w:name w:val="Normal (Web)"/>
    <w:basedOn w:val="a2"/>
    <w:uiPriority w:val="99"/>
    <w:semiHidden/>
    <w:unhideWhenUsed/>
    <w:rsid w:val="0097326C"/>
    <w:rPr>
      <w:rFonts w:ascii="Times New Roman" w:hAnsi="Times New Roman" w:cs="Times New Roman"/>
      <w:sz w:val="24"/>
      <w:szCs w:val="24"/>
    </w:rPr>
  </w:style>
  <w:style w:type="character" w:styleId="-">
    <w:name w:val="Smart Hyperlink"/>
    <w:basedOn w:val="a3"/>
    <w:uiPriority w:val="99"/>
    <w:semiHidden/>
    <w:unhideWhenUsed/>
    <w:rsid w:val="0097326C"/>
    <w:rPr>
      <w:rFonts w:ascii="Calibri" w:hAnsi="Calibri" w:cs="Calibri"/>
      <w:u w:val="dotted"/>
    </w:rPr>
  </w:style>
  <w:style w:type="character" w:styleId="affff4">
    <w:name w:val="Unresolved Mention"/>
    <w:basedOn w:val="a3"/>
    <w:uiPriority w:val="99"/>
    <w:semiHidden/>
    <w:unhideWhenUsed/>
    <w:rsid w:val="0097326C"/>
    <w:rPr>
      <w:rFonts w:ascii="Calibri" w:hAnsi="Calibri" w:cs="Calibri"/>
      <w:color w:val="605E5C"/>
      <w:shd w:val="clear" w:color="auto" w:fill="E1DFDD"/>
    </w:rPr>
  </w:style>
  <w:style w:type="paragraph" w:styleId="affff5">
    <w:name w:val="Body Text"/>
    <w:basedOn w:val="a2"/>
    <w:link w:val="affff6"/>
    <w:uiPriority w:val="99"/>
    <w:semiHidden/>
    <w:unhideWhenUsed/>
    <w:rsid w:val="0097326C"/>
    <w:pPr>
      <w:spacing w:after="120"/>
    </w:pPr>
  </w:style>
  <w:style w:type="character" w:customStyle="1" w:styleId="affff6">
    <w:name w:val="Основной текст Знак"/>
    <w:basedOn w:val="a3"/>
    <w:link w:val="affff5"/>
    <w:uiPriority w:val="99"/>
    <w:semiHidden/>
    <w:rsid w:val="0097326C"/>
    <w:rPr>
      <w:rFonts w:ascii="Calibri" w:hAnsi="Calibri" w:cs="Calibri"/>
    </w:rPr>
  </w:style>
  <w:style w:type="paragraph" w:styleId="2f">
    <w:name w:val="Body Text 2"/>
    <w:basedOn w:val="a2"/>
    <w:link w:val="2f0"/>
    <w:uiPriority w:val="99"/>
    <w:semiHidden/>
    <w:unhideWhenUsed/>
    <w:rsid w:val="0097326C"/>
    <w:pPr>
      <w:spacing w:after="120" w:line="480" w:lineRule="auto"/>
    </w:pPr>
  </w:style>
  <w:style w:type="character" w:customStyle="1" w:styleId="2f0">
    <w:name w:val="Основной текст 2 Знак"/>
    <w:basedOn w:val="a3"/>
    <w:link w:val="2f"/>
    <w:uiPriority w:val="99"/>
    <w:semiHidden/>
    <w:rsid w:val="0097326C"/>
    <w:rPr>
      <w:rFonts w:ascii="Calibri" w:hAnsi="Calibri" w:cs="Calibri"/>
    </w:rPr>
  </w:style>
  <w:style w:type="paragraph" w:styleId="affff7">
    <w:name w:val="Body Text Indent"/>
    <w:basedOn w:val="a2"/>
    <w:link w:val="affff8"/>
    <w:uiPriority w:val="99"/>
    <w:semiHidden/>
    <w:unhideWhenUsed/>
    <w:rsid w:val="0097326C"/>
    <w:pPr>
      <w:spacing w:after="120"/>
      <w:ind w:left="360"/>
    </w:pPr>
  </w:style>
  <w:style w:type="character" w:customStyle="1" w:styleId="affff8">
    <w:name w:val="Основной текст с отступом Знак"/>
    <w:basedOn w:val="a3"/>
    <w:link w:val="affff7"/>
    <w:uiPriority w:val="99"/>
    <w:semiHidden/>
    <w:rsid w:val="0097326C"/>
    <w:rPr>
      <w:rFonts w:ascii="Calibri" w:hAnsi="Calibri" w:cs="Calibri"/>
    </w:rPr>
  </w:style>
  <w:style w:type="paragraph" w:styleId="2f1">
    <w:name w:val="Body Text Indent 2"/>
    <w:basedOn w:val="a2"/>
    <w:link w:val="2f2"/>
    <w:uiPriority w:val="99"/>
    <w:semiHidden/>
    <w:unhideWhenUsed/>
    <w:rsid w:val="0097326C"/>
    <w:pPr>
      <w:spacing w:after="120" w:line="480" w:lineRule="auto"/>
      <w:ind w:left="360"/>
    </w:pPr>
  </w:style>
  <w:style w:type="character" w:customStyle="1" w:styleId="2f2">
    <w:name w:val="Основной текст с отступом 2 Знак"/>
    <w:basedOn w:val="a3"/>
    <w:link w:val="2f1"/>
    <w:uiPriority w:val="99"/>
    <w:semiHidden/>
    <w:rsid w:val="0097326C"/>
    <w:rPr>
      <w:rFonts w:ascii="Calibri" w:hAnsi="Calibri" w:cs="Calibri"/>
    </w:rPr>
  </w:style>
  <w:style w:type="paragraph" w:styleId="affff9">
    <w:name w:val="Body Text First Indent"/>
    <w:basedOn w:val="affff5"/>
    <w:link w:val="affffa"/>
    <w:uiPriority w:val="99"/>
    <w:semiHidden/>
    <w:unhideWhenUsed/>
    <w:rsid w:val="0097326C"/>
    <w:pPr>
      <w:spacing w:after="0"/>
      <w:ind w:firstLine="360"/>
    </w:pPr>
  </w:style>
  <w:style w:type="character" w:customStyle="1" w:styleId="affffa">
    <w:name w:val="Красная строка Знак"/>
    <w:basedOn w:val="affff6"/>
    <w:link w:val="affff9"/>
    <w:uiPriority w:val="99"/>
    <w:semiHidden/>
    <w:rsid w:val="0097326C"/>
    <w:rPr>
      <w:rFonts w:ascii="Calibri" w:hAnsi="Calibri" w:cs="Calibri"/>
    </w:rPr>
  </w:style>
  <w:style w:type="paragraph" w:styleId="2f3">
    <w:name w:val="Body Text First Indent 2"/>
    <w:basedOn w:val="affff7"/>
    <w:link w:val="2f4"/>
    <w:uiPriority w:val="99"/>
    <w:semiHidden/>
    <w:unhideWhenUsed/>
    <w:rsid w:val="0097326C"/>
    <w:pPr>
      <w:spacing w:after="0"/>
      <w:ind w:firstLine="360"/>
    </w:pPr>
  </w:style>
  <w:style w:type="character" w:customStyle="1" w:styleId="2f4">
    <w:name w:val="Красная строка 2 Знак"/>
    <w:basedOn w:val="affff8"/>
    <w:link w:val="2f3"/>
    <w:uiPriority w:val="99"/>
    <w:semiHidden/>
    <w:rsid w:val="0097326C"/>
    <w:rPr>
      <w:rFonts w:ascii="Calibri" w:hAnsi="Calibri" w:cs="Calibri"/>
    </w:rPr>
  </w:style>
  <w:style w:type="paragraph" w:styleId="affffb">
    <w:name w:val="Normal Indent"/>
    <w:basedOn w:val="a2"/>
    <w:uiPriority w:val="99"/>
    <w:semiHidden/>
    <w:unhideWhenUsed/>
    <w:rsid w:val="0097326C"/>
    <w:pPr>
      <w:ind w:left="720"/>
    </w:pPr>
  </w:style>
  <w:style w:type="paragraph" w:styleId="affffc">
    <w:name w:val="Note Heading"/>
    <w:basedOn w:val="a2"/>
    <w:next w:val="a2"/>
    <w:link w:val="affffd"/>
    <w:uiPriority w:val="99"/>
    <w:semiHidden/>
    <w:unhideWhenUsed/>
    <w:rsid w:val="0097326C"/>
  </w:style>
  <w:style w:type="character" w:customStyle="1" w:styleId="affffd">
    <w:name w:val="Заголовок записки Знак"/>
    <w:basedOn w:val="a3"/>
    <w:link w:val="affffc"/>
    <w:uiPriority w:val="99"/>
    <w:semiHidden/>
    <w:rsid w:val="0097326C"/>
    <w:rPr>
      <w:rFonts w:ascii="Calibri" w:hAnsi="Calibri" w:cs="Calibri"/>
    </w:rPr>
  </w:style>
  <w:style w:type="table" w:styleId="affffe">
    <w:name w:val="Table Contemporary"/>
    <w:basedOn w:val="a4"/>
    <w:uiPriority w:val="99"/>
    <w:semiHidden/>
    <w:unhideWhenUsed/>
    <w:rsid w:val="0097326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">
    <w:name w:val="Light List"/>
    <w:basedOn w:val="a4"/>
    <w:uiPriority w:val="61"/>
    <w:semiHidden/>
    <w:unhideWhenUsed/>
    <w:rsid w:val="0097326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3">
    <w:name w:val="Light List Accent 1"/>
    <w:basedOn w:val="a4"/>
    <w:uiPriority w:val="61"/>
    <w:semiHidden/>
    <w:unhideWhenUsed/>
    <w:rsid w:val="0097326C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-23">
    <w:name w:val="Light List Accent 2"/>
    <w:basedOn w:val="a4"/>
    <w:uiPriority w:val="61"/>
    <w:semiHidden/>
    <w:unhideWhenUsed/>
    <w:rsid w:val="0097326C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-33">
    <w:name w:val="Light List Accent 3"/>
    <w:basedOn w:val="a4"/>
    <w:uiPriority w:val="61"/>
    <w:semiHidden/>
    <w:unhideWhenUsed/>
    <w:rsid w:val="0097326C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-43">
    <w:name w:val="Light List Accent 4"/>
    <w:basedOn w:val="a4"/>
    <w:uiPriority w:val="61"/>
    <w:semiHidden/>
    <w:unhideWhenUsed/>
    <w:rsid w:val="0097326C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-53">
    <w:name w:val="Light List Accent 5"/>
    <w:basedOn w:val="a4"/>
    <w:uiPriority w:val="61"/>
    <w:semiHidden/>
    <w:unhideWhenUsed/>
    <w:rsid w:val="0097326C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-63">
    <w:name w:val="Light List Accent 6"/>
    <w:basedOn w:val="a4"/>
    <w:uiPriority w:val="61"/>
    <w:semiHidden/>
    <w:unhideWhenUsed/>
    <w:rsid w:val="0097326C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afffff0">
    <w:name w:val="Light Shading"/>
    <w:basedOn w:val="a4"/>
    <w:uiPriority w:val="60"/>
    <w:semiHidden/>
    <w:unhideWhenUsed/>
    <w:rsid w:val="0097326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4">
    <w:name w:val="Light Shading Accent 1"/>
    <w:basedOn w:val="a4"/>
    <w:uiPriority w:val="60"/>
    <w:semiHidden/>
    <w:unhideWhenUsed/>
    <w:rsid w:val="0097326C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-24">
    <w:name w:val="Light Shading Accent 2"/>
    <w:basedOn w:val="a4"/>
    <w:uiPriority w:val="60"/>
    <w:semiHidden/>
    <w:unhideWhenUsed/>
    <w:rsid w:val="0097326C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-34">
    <w:name w:val="Light Shading Accent 3"/>
    <w:basedOn w:val="a4"/>
    <w:uiPriority w:val="60"/>
    <w:semiHidden/>
    <w:unhideWhenUsed/>
    <w:rsid w:val="0097326C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-44">
    <w:name w:val="Light Shading Accent 4"/>
    <w:basedOn w:val="a4"/>
    <w:uiPriority w:val="60"/>
    <w:semiHidden/>
    <w:unhideWhenUsed/>
    <w:rsid w:val="0097326C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-54">
    <w:name w:val="Light Shading Accent 5"/>
    <w:basedOn w:val="a4"/>
    <w:uiPriority w:val="60"/>
    <w:semiHidden/>
    <w:unhideWhenUsed/>
    <w:rsid w:val="0097326C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-64">
    <w:name w:val="Light Shading Accent 6"/>
    <w:basedOn w:val="a4"/>
    <w:uiPriority w:val="60"/>
    <w:semiHidden/>
    <w:unhideWhenUsed/>
    <w:rsid w:val="0097326C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afffff1">
    <w:name w:val="Light Grid"/>
    <w:basedOn w:val="a4"/>
    <w:uiPriority w:val="62"/>
    <w:semiHidden/>
    <w:unhideWhenUsed/>
    <w:rsid w:val="0097326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5">
    <w:name w:val="Light Grid Accent 1"/>
    <w:basedOn w:val="a4"/>
    <w:uiPriority w:val="62"/>
    <w:rsid w:val="0097326C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-25">
    <w:name w:val="Light Grid Accent 2"/>
    <w:basedOn w:val="a4"/>
    <w:uiPriority w:val="62"/>
    <w:semiHidden/>
    <w:unhideWhenUsed/>
    <w:rsid w:val="0097326C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-35">
    <w:name w:val="Light Grid Accent 3"/>
    <w:basedOn w:val="a4"/>
    <w:uiPriority w:val="62"/>
    <w:semiHidden/>
    <w:unhideWhenUsed/>
    <w:rsid w:val="0097326C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-45">
    <w:name w:val="Light Grid Accent 4"/>
    <w:basedOn w:val="a4"/>
    <w:uiPriority w:val="62"/>
    <w:semiHidden/>
    <w:unhideWhenUsed/>
    <w:rsid w:val="0097326C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-55">
    <w:name w:val="Light Grid Accent 5"/>
    <w:basedOn w:val="a4"/>
    <w:uiPriority w:val="62"/>
    <w:semiHidden/>
    <w:unhideWhenUsed/>
    <w:rsid w:val="0097326C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-65">
    <w:name w:val="Light Grid Accent 6"/>
    <w:basedOn w:val="a4"/>
    <w:uiPriority w:val="62"/>
    <w:semiHidden/>
    <w:unhideWhenUsed/>
    <w:rsid w:val="0097326C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afffff2">
    <w:name w:val="Dark List"/>
    <w:basedOn w:val="a4"/>
    <w:uiPriority w:val="70"/>
    <w:semiHidden/>
    <w:unhideWhenUsed/>
    <w:rsid w:val="0097326C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6">
    <w:name w:val="Dark List Accent 1"/>
    <w:basedOn w:val="a4"/>
    <w:uiPriority w:val="70"/>
    <w:semiHidden/>
    <w:unhideWhenUsed/>
    <w:rsid w:val="0097326C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-26">
    <w:name w:val="Dark List Accent 2"/>
    <w:basedOn w:val="a4"/>
    <w:uiPriority w:val="70"/>
    <w:semiHidden/>
    <w:unhideWhenUsed/>
    <w:rsid w:val="0097326C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-36">
    <w:name w:val="Dark List Accent 3"/>
    <w:basedOn w:val="a4"/>
    <w:uiPriority w:val="70"/>
    <w:semiHidden/>
    <w:unhideWhenUsed/>
    <w:rsid w:val="0097326C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-46">
    <w:name w:val="Dark List Accent 4"/>
    <w:basedOn w:val="a4"/>
    <w:uiPriority w:val="70"/>
    <w:semiHidden/>
    <w:unhideWhenUsed/>
    <w:rsid w:val="0097326C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-56">
    <w:name w:val="Dark List Accent 5"/>
    <w:basedOn w:val="a4"/>
    <w:uiPriority w:val="70"/>
    <w:semiHidden/>
    <w:unhideWhenUsed/>
    <w:rsid w:val="0097326C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-66">
    <w:name w:val="Dark List Accent 6"/>
    <w:basedOn w:val="a4"/>
    <w:uiPriority w:val="70"/>
    <w:rsid w:val="0097326C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-17">
    <w:name w:val="List Table 1 Light"/>
    <w:basedOn w:val="a4"/>
    <w:uiPriority w:val="46"/>
    <w:rsid w:val="0097326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10">
    <w:name w:val="List Table 1 Light Accent 1"/>
    <w:basedOn w:val="a4"/>
    <w:uiPriority w:val="46"/>
    <w:rsid w:val="0097326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120">
    <w:name w:val="List Table 1 Light Accent 2"/>
    <w:basedOn w:val="a4"/>
    <w:uiPriority w:val="46"/>
    <w:rsid w:val="0097326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130">
    <w:name w:val="List Table 1 Light Accent 3"/>
    <w:basedOn w:val="a4"/>
    <w:uiPriority w:val="46"/>
    <w:rsid w:val="0097326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140">
    <w:name w:val="List Table 1 Light Accent 4"/>
    <w:basedOn w:val="a4"/>
    <w:uiPriority w:val="46"/>
    <w:rsid w:val="0097326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150">
    <w:name w:val="List Table 1 Light Accent 5"/>
    <w:basedOn w:val="a4"/>
    <w:uiPriority w:val="46"/>
    <w:rsid w:val="0097326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160">
    <w:name w:val="List Table 1 Light Accent 6"/>
    <w:basedOn w:val="a4"/>
    <w:uiPriority w:val="46"/>
    <w:rsid w:val="0097326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27">
    <w:name w:val="List Table 2"/>
    <w:basedOn w:val="a4"/>
    <w:uiPriority w:val="47"/>
    <w:rsid w:val="0097326C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0">
    <w:name w:val="List Table 2 Accent 1"/>
    <w:basedOn w:val="a4"/>
    <w:uiPriority w:val="47"/>
    <w:rsid w:val="0097326C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220">
    <w:name w:val="List Table 2 Accent 2"/>
    <w:basedOn w:val="a4"/>
    <w:uiPriority w:val="47"/>
    <w:rsid w:val="0097326C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230">
    <w:name w:val="List Table 2 Accent 3"/>
    <w:basedOn w:val="a4"/>
    <w:uiPriority w:val="47"/>
    <w:rsid w:val="0097326C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240">
    <w:name w:val="List Table 2 Accent 4"/>
    <w:basedOn w:val="a4"/>
    <w:uiPriority w:val="47"/>
    <w:rsid w:val="0097326C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250">
    <w:name w:val="List Table 2 Accent 5"/>
    <w:basedOn w:val="a4"/>
    <w:uiPriority w:val="47"/>
    <w:rsid w:val="0097326C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260">
    <w:name w:val="List Table 2 Accent 6"/>
    <w:basedOn w:val="a4"/>
    <w:uiPriority w:val="47"/>
    <w:rsid w:val="0097326C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37">
    <w:name w:val="List Table 3"/>
    <w:basedOn w:val="a4"/>
    <w:uiPriority w:val="48"/>
    <w:rsid w:val="0097326C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-310">
    <w:name w:val="List Table 3 Accent 1"/>
    <w:basedOn w:val="a4"/>
    <w:uiPriority w:val="48"/>
    <w:rsid w:val="0097326C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-320">
    <w:name w:val="List Table 3 Accent 2"/>
    <w:basedOn w:val="a4"/>
    <w:uiPriority w:val="48"/>
    <w:rsid w:val="0097326C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-330">
    <w:name w:val="List Table 3 Accent 3"/>
    <w:basedOn w:val="a4"/>
    <w:uiPriority w:val="48"/>
    <w:rsid w:val="0097326C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-340">
    <w:name w:val="List Table 3 Accent 4"/>
    <w:basedOn w:val="a4"/>
    <w:uiPriority w:val="48"/>
    <w:rsid w:val="0097326C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-350">
    <w:name w:val="List Table 3 Accent 5"/>
    <w:basedOn w:val="a4"/>
    <w:uiPriority w:val="48"/>
    <w:rsid w:val="0097326C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-360">
    <w:name w:val="List Table 3 Accent 6"/>
    <w:basedOn w:val="a4"/>
    <w:uiPriority w:val="48"/>
    <w:rsid w:val="0097326C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-47">
    <w:name w:val="List Table 4"/>
    <w:basedOn w:val="a4"/>
    <w:uiPriority w:val="49"/>
    <w:rsid w:val="0097326C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0">
    <w:name w:val="List Table 4 Accent 1"/>
    <w:basedOn w:val="a4"/>
    <w:uiPriority w:val="49"/>
    <w:rsid w:val="0097326C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420">
    <w:name w:val="List Table 4 Accent 2"/>
    <w:basedOn w:val="a4"/>
    <w:uiPriority w:val="49"/>
    <w:rsid w:val="0097326C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430">
    <w:name w:val="List Table 4 Accent 3"/>
    <w:basedOn w:val="a4"/>
    <w:uiPriority w:val="49"/>
    <w:rsid w:val="0097326C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40">
    <w:name w:val="List Table 4 Accent 4"/>
    <w:basedOn w:val="a4"/>
    <w:uiPriority w:val="49"/>
    <w:rsid w:val="0097326C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450">
    <w:name w:val="List Table 4 Accent 5"/>
    <w:basedOn w:val="a4"/>
    <w:uiPriority w:val="49"/>
    <w:rsid w:val="0097326C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460">
    <w:name w:val="List Table 4 Accent 6"/>
    <w:basedOn w:val="a4"/>
    <w:uiPriority w:val="49"/>
    <w:rsid w:val="0097326C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57">
    <w:name w:val="List Table 5 Dark"/>
    <w:basedOn w:val="a4"/>
    <w:uiPriority w:val="50"/>
    <w:rsid w:val="0097326C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10">
    <w:name w:val="List Table 5 Dark Accent 1"/>
    <w:basedOn w:val="a4"/>
    <w:uiPriority w:val="50"/>
    <w:rsid w:val="0097326C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20">
    <w:name w:val="List Table 5 Dark Accent 2"/>
    <w:basedOn w:val="a4"/>
    <w:uiPriority w:val="50"/>
    <w:rsid w:val="0097326C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30">
    <w:name w:val="List Table 5 Dark Accent 3"/>
    <w:basedOn w:val="a4"/>
    <w:uiPriority w:val="50"/>
    <w:rsid w:val="0097326C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40">
    <w:name w:val="List Table 5 Dark Accent 4"/>
    <w:basedOn w:val="a4"/>
    <w:uiPriority w:val="50"/>
    <w:rsid w:val="0097326C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50">
    <w:name w:val="List Table 5 Dark Accent 5"/>
    <w:basedOn w:val="a4"/>
    <w:uiPriority w:val="50"/>
    <w:rsid w:val="0097326C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60">
    <w:name w:val="List Table 5 Dark Accent 6"/>
    <w:basedOn w:val="a4"/>
    <w:uiPriority w:val="50"/>
    <w:rsid w:val="0097326C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67">
    <w:name w:val="List Table 6 Colorful"/>
    <w:basedOn w:val="a4"/>
    <w:uiPriority w:val="51"/>
    <w:rsid w:val="0097326C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0">
    <w:name w:val="List Table 6 Colorful Accent 1"/>
    <w:basedOn w:val="a4"/>
    <w:uiPriority w:val="51"/>
    <w:rsid w:val="0097326C"/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620">
    <w:name w:val="List Table 6 Colorful Accent 2"/>
    <w:basedOn w:val="a4"/>
    <w:uiPriority w:val="51"/>
    <w:rsid w:val="0097326C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630">
    <w:name w:val="List Table 6 Colorful Accent 3"/>
    <w:basedOn w:val="a4"/>
    <w:uiPriority w:val="51"/>
    <w:rsid w:val="0097326C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640">
    <w:name w:val="List Table 6 Colorful Accent 4"/>
    <w:basedOn w:val="a4"/>
    <w:uiPriority w:val="51"/>
    <w:rsid w:val="0097326C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650">
    <w:name w:val="List Table 6 Colorful Accent 5"/>
    <w:basedOn w:val="a4"/>
    <w:uiPriority w:val="51"/>
    <w:rsid w:val="0097326C"/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660">
    <w:name w:val="List Table 6 Colorful Accent 6"/>
    <w:basedOn w:val="a4"/>
    <w:uiPriority w:val="51"/>
    <w:rsid w:val="0097326C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70">
    <w:name w:val="List Table 7 Colorful"/>
    <w:basedOn w:val="a4"/>
    <w:uiPriority w:val="52"/>
    <w:rsid w:val="0097326C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1">
    <w:name w:val="List Table 7 Colorful Accent 1"/>
    <w:basedOn w:val="a4"/>
    <w:uiPriority w:val="52"/>
    <w:rsid w:val="0097326C"/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2">
    <w:name w:val="List Table 7 Colorful Accent 2"/>
    <w:basedOn w:val="a4"/>
    <w:uiPriority w:val="52"/>
    <w:rsid w:val="0097326C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3">
    <w:name w:val="List Table 7 Colorful Accent 3"/>
    <w:basedOn w:val="a4"/>
    <w:uiPriority w:val="52"/>
    <w:rsid w:val="0097326C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4">
    <w:name w:val="List Table 7 Colorful Accent 4"/>
    <w:basedOn w:val="a4"/>
    <w:uiPriority w:val="52"/>
    <w:rsid w:val="0097326C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5">
    <w:name w:val="List Table 7 Colorful Accent 5"/>
    <w:basedOn w:val="a4"/>
    <w:uiPriority w:val="52"/>
    <w:rsid w:val="0097326C"/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6">
    <w:name w:val="List Table 7 Colorful Accent 6"/>
    <w:basedOn w:val="a4"/>
    <w:uiPriority w:val="52"/>
    <w:rsid w:val="0097326C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3">
    <w:name w:val="E-mail Signature"/>
    <w:basedOn w:val="a2"/>
    <w:link w:val="afffff4"/>
    <w:uiPriority w:val="99"/>
    <w:semiHidden/>
    <w:unhideWhenUsed/>
    <w:rsid w:val="0097326C"/>
  </w:style>
  <w:style w:type="character" w:customStyle="1" w:styleId="afffff4">
    <w:name w:val="Электронная подпись Знак"/>
    <w:basedOn w:val="a3"/>
    <w:link w:val="afffff3"/>
    <w:uiPriority w:val="99"/>
    <w:semiHidden/>
    <w:rsid w:val="0097326C"/>
    <w:rPr>
      <w:rFonts w:ascii="Calibri" w:hAnsi="Calibri" w:cs="Calibri"/>
    </w:rPr>
  </w:style>
  <w:style w:type="paragraph" w:styleId="afffff5">
    <w:name w:val="Salutation"/>
    <w:basedOn w:val="a2"/>
    <w:next w:val="a2"/>
    <w:link w:val="afffff6"/>
    <w:uiPriority w:val="99"/>
    <w:semiHidden/>
    <w:unhideWhenUsed/>
    <w:rsid w:val="0097326C"/>
  </w:style>
  <w:style w:type="character" w:customStyle="1" w:styleId="afffff6">
    <w:name w:val="Приветствие Знак"/>
    <w:basedOn w:val="a3"/>
    <w:link w:val="afffff5"/>
    <w:uiPriority w:val="99"/>
    <w:semiHidden/>
    <w:rsid w:val="0097326C"/>
    <w:rPr>
      <w:rFonts w:ascii="Calibri" w:hAnsi="Calibri" w:cs="Calibri"/>
    </w:rPr>
  </w:style>
  <w:style w:type="table" w:styleId="18">
    <w:name w:val="Table Columns 1"/>
    <w:basedOn w:val="a4"/>
    <w:uiPriority w:val="99"/>
    <w:semiHidden/>
    <w:unhideWhenUsed/>
    <w:rsid w:val="0097326C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97326C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umns 3"/>
    <w:basedOn w:val="a4"/>
    <w:uiPriority w:val="99"/>
    <w:semiHidden/>
    <w:unhideWhenUsed/>
    <w:rsid w:val="0097326C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97326C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97326C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afffff7">
    <w:name w:val="Signature"/>
    <w:basedOn w:val="a2"/>
    <w:link w:val="afffff8"/>
    <w:uiPriority w:val="99"/>
    <w:semiHidden/>
    <w:unhideWhenUsed/>
    <w:rsid w:val="0097326C"/>
    <w:pPr>
      <w:ind w:left="4320"/>
    </w:pPr>
  </w:style>
  <w:style w:type="character" w:customStyle="1" w:styleId="afffff8">
    <w:name w:val="Подпись Знак"/>
    <w:basedOn w:val="a3"/>
    <w:link w:val="afffff7"/>
    <w:uiPriority w:val="99"/>
    <w:semiHidden/>
    <w:rsid w:val="0097326C"/>
    <w:rPr>
      <w:rFonts w:ascii="Calibri" w:hAnsi="Calibri" w:cs="Calibri"/>
    </w:rPr>
  </w:style>
  <w:style w:type="table" w:styleId="19">
    <w:name w:val="Table Simple 1"/>
    <w:basedOn w:val="a4"/>
    <w:uiPriority w:val="99"/>
    <w:semiHidden/>
    <w:unhideWhenUsed/>
    <w:rsid w:val="0097326C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Simple 2"/>
    <w:basedOn w:val="a4"/>
    <w:uiPriority w:val="99"/>
    <w:semiHidden/>
    <w:unhideWhenUsed/>
    <w:rsid w:val="0097326C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Simple 3"/>
    <w:basedOn w:val="a4"/>
    <w:uiPriority w:val="99"/>
    <w:semiHidden/>
    <w:unhideWhenUsed/>
    <w:rsid w:val="0097326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a">
    <w:name w:val="Table Subtle 1"/>
    <w:basedOn w:val="a4"/>
    <w:uiPriority w:val="99"/>
    <w:semiHidden/>
    <w:unhideWhenUsed/>
    <w:rsid w:val="0097326C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Subtle 2"/>
    <w:basedOn w:val="a4"/>
    <w:uiPriority w:val="99"/>
    <w:rsid w:val="0097326C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1b">
    <w:name w:val="index 1"/>
    <w:basedOn w:val="a2"/>
    <w:next w:val="a2"/>
    <w:autoRedefine/>
    <w:uiPriority w:val="99"/>
    <w:semiHidden/>
    <w:unhideWhenUsed/>
    <w:rsid w:val="0097326C"/>
    <w:pPr>
      <w:ind w:left="220" w:hanging="220"/>
    </w:pPr>
  </w:style>
  <w:style w:type="paragraph" w:styleId="2f8">
    <w:name w:val="index 2"/>
    <w:basedOn w:val="a2"/>
    <w:next w:val="a2"/>
    <w:autoRedefine/>
    <w:uiPriority w:val="99"/>
    <w:semiHidden/>
    <w:unhideWhenUsed/>
    <w:rsid w:val="0097326C"/>
    <w:pPr>
      <w:ind w:left="440" w:hanging="220"/>
    </w:pPr>
  </w:style>
  <w:style w:type="paragraph" w:styleId="3f0">
    <w:name w:val="index 3"/>
    <w:basedOn w:val="a2"/>
    <w:next w:val="a2"/>
    <w:autoRedefine/>
    <w:uiPriority w:val="99"/>
    <w:semiHidden/>
    <w:unhideWhenUsed/>
    <w:rsid w:val="0097326C"/>
    <w:pPr>
      <w:ind w:left="660" w:hanging="220"/>
    </w:pPr>
  </w:style>
  <w:style w:type="paragraph" w:styleId="49">
    <w:name w:val="index 4"/>
    <w:basedOn w:val="a2"/>
    <w:next w:val="a2"/>
    <w:autoRedefine/>
    <w:uiPriority w:val="99"/>
    <w:semiHidden/>
    <w:unhideWhenUsed/>
    <w:rsid w:val="0097326C"/>
    <w:pPr>
      <w:ind w:left="880" w:hanging="220"/>
    </w:pPr>
  </w:style>
  <w:style w:type="paragraph" w:styleId="58">
    <w:name w:val="index 5"/>
    <w:basedOn w:val="a2"/>
    <w:next w:val="a2"/>
    <w:autoRedefine/>
    <w:uiPriority w:val="99"/>
    <w:semiHidden/>
    <w:unhideWhenUsed/>
    <w:rsid w:val="0097326C"/>
    <w:pPr>
      <w:ind w:left="1100" w:hanging="220"/>
    </w:pPr>
  </w:style>
  <w:style w:type="paragraph" w:styleId="62">
    <w:name w:val="index 6"/>
    <w:basedOn w:val="a2"/>
    <w:next w:val="a2"/>
    <w:autoRedefine/>
    <w:uiPriority w:val="99"/>
    <w:semiHidden/>
    <w:unhideWhenUsed/>
    <w:rsid w:val="0097326C"/>
    <w:pPr>
      <w:ind w:left="1320" w:hanging="220"/>
    </w:pPr>
  </w:style>
  <w:style w:type="paragraph" w:styleId="72">
    <w:name w:val="index 7"/>
    <w:basedOn w:val="a2"/>
    <w:next w:val="a2"/>
    <w:autoRedefine/>
    <w:uiPriority w:val="99"/>
    <w:semiHidden/>
    <w:unhideWhenUsed/>
    <w:rsid w:val="0097326C"/>
    <w:pPr>
      <w:ind w:left="1540" w:hanging="220"/>
    </w:pPr>
  </w:style>
  <w:style w:type="paragraph" w:styleId="82">
    <w:name w:val="index 8"/>
    <w:basedOn w:val="a2"/>
    <w:next w:val="a2"/>
    <w:autoRedefine/>
    <w:uiPriority w:val="99"/>
    <w:semiHidden/>
    <w:unhideWhenUsed/>
    <w:rsid w:val="0097326C"/>
    <w:pPr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97326C"/>
    <w:pPr>
      <w:ind w:left="1980" w:hanging="220"/>
    </w:pPr>
  </w:style>
  <w:style w:type="paragraph" w:styleId="afffff9">
    <w:name w:val="index heading"/>
    <w:basedOn w:val="a2"/>
    <w:next w:val="1b"/>
    <w:uiPriority w:val="99"/>
    <w:semiHidden/>
    <w:unhideWhenUsed/>
    <w:rsid w:val="0097326C"/>
    <w:rPr>
      <w:rFonts w:ascii="Calibri Light" w:eastAsiaTheme="majorEastAsia" w:hAnsi="Calibri Light" w:cs="Calibri Light"/>
      <w:b/>
      <w:bCs/>
    </w:rPr>
  </w:style>
  <w:style w:type="paragraph" w:styleId="afffffa">
    <w:name w:val="Closing"/>
    <w:basedOn w:val="a2"/>
    <w:link w:val="afffffb"/>
    <w:uiPriority w:val="99"/>
    <w:semiHidden/>
    <w:unhideWhenUsed/>
    <w:rsid w:val="0097326C"/>
    <w:pPr>
      <w:ind w:left="4320"/>
    </w:pPr>
  </w:style>
  <w:style w:type="character" w:customStyle="1" w:styleId="afffffb">
    <w:name w:val="Прощание Знак"/>
    <w:basedOn w:val="a3"/>
    <w:link w:val="afffffa"/>
    <w:uiPriority w:val="99"/>
    <w:semiHidden/>
    <w:rsid w:val="0097326C"/>
    <w:rPr>
      <w:rFonts w:ascii="Calibri" w:hAnsi="Calibri" w:cs="Calibri"/>
    </w:rPr>
  </w:style>
  <w:style w:type="table" w:styleId="afffffc">
    <w:name w:val="Table Grid"/>
    <w:basedOn w:val="a4"/>
    <w:uiPriority w:val="39"/>
    <w:rsid w:val="009732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c">
    <w:name w:val="Table Grid 1"/>
    <w:basedOn w:val="a4"/>
    <w:uiPriority w:val="99"/>
    <w:semiHidden/>
    <w:unhideWhenUsed/>
    <w:rsid w:val="0097326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Grid 2"/>
    <w:basedOn w:val="a4"/>
    <w:uiPriority w:val="99"/>
    <w:semiHidden/>
    <w:unhideWhenUsed/>
    <w:rsid w:val="0097326C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Grid 3"/>
    <w:basedOn w:val="a4"/>
    <w:uiPriority w:val="99"/>
    <w:semiHidden/>
    <w:unhideWhenUsed/>
    <w:rsid w:val="0097326C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Grid 4"/>
    <w:basedOn w:val="a4"/>
    <w:uiPriority w:val="99"/>
    <w:semiHidden/>
    <w:unhideWhenUsed/>
    <w:rsid w:val="0097326C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9">
    <w:name w:val="Table Grid 5"/>
    <w:basedOn w:val="a4"/>
    <w:uiPriority w:val="99"/>
    <w:semiHidden/>
    <w:unhideWhenUsed/>
    <w:rsid w:val="0097326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3">
    <w:name w:val="Table Grid 6"/>
    <w:basedOn w:val="a4"/>
    <w:uiPriority w:val="99"/>
    <w:semiHidden/>
    <w:unhideWhenUsed/>
    <w:rsid w:val="0097326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Grid 7"/>
    <w:basedOn w:val="a4"/>
    <w:uiPriority w:val="99"/>
    <w:semiHidden/>
    <w:unhideWhenUsed/>
    <w:rsid w:val="0097326C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3">
    <w:name w:val="Table Grid 8"/>
    <w:basedOn w:val="a4"/>
    <w:uiPriority w:val="99"/>
    <w:semiHidden/>
    <w:unhideWhenUsed/>
    <w:rsid w:val="0097326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d">
    <w:name w:val="Grid Table Light"/>
    <w:basedOn w:val="a4"/>
    <w:uiPriority w:val="40"/>
    <w:rsid w:val="0097326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-18">
    <w:name w:val="Grid Table 1 Light"/>
    <w:basedOn w:val="a4"/>
    <w:uiPriority w:val="46"/>
    <w:rsid w:val="0097326C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11">
    <w:name w:val="Grid Table 1 Light Accent 1"/>
    <w:basedOn w:val="a4"/>
    <w:uiPriority w:val="46"/>
    <w:rsid w:val="0097326C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21">
    <w:name w:val="Grid Table 1 Light Accent 2"/>
    <w:basedOn w:val="a4"/>
    <w:uiPriority w:val="46"/>
    <w:rsid w:val="0097326C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31">
    <w:name w:val="Grid Table 1 Light Accent 3"/>
    <w:basedOn w:val="a4"/>
    <w:uiPriority w:val="46"/>
    <w:rsid w:val="0097326C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41">
    <w:name w:val="Grid Table 1 Light Accent 4"/>
    <w:basedOn w:val="a4"/>
    <w:uiPriority w:val="46"/>
    <w:rsid w:val="0097326C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51">
    <w:name w:val="Grid Table 1 Light Accent 5"/>
    <w:basedOn w:val="a4"/>
    <w:uiPriority w:val="46"/>
    <w:rsid w:val="0097326C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61">
    <w:name w:val="Grid Table 1 Light Accent 6"/>
    <w:basedOn w:val="a4"/>
    <w:uiPriority w:val="46"/>
    <w:rsid w:val="0097326C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28">
    <w:name w:val="Grid Table 2"/>
    <w:basedOn w:val="a4"/>
    <w:uiPriority w:val="47"/>
    <w:rsid w:val="0097326C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1">
    <w:name w:val="Grid Table 2 Accent 1"/>
    <w:basedOn w:val="a4"/>
    <w:uiPriority w:val="47"/>
    <w:rsid w:val="0097326C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221">
    <w:name w:val="Grid Table 2 Accent 2"/>
    <w:basedOn w:val="a4"/>
    <w:uiPriority w:val="47"/>
    <w:rsid w:val="0097326C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231">
    <w:name w:val="Grid Table 2 Accent 3"/>
    <w:basedOn w:val="a4"/>
    <w:uiPriority w:val="47"/>
    <w:rsid w:val="0097326C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241">
    <w:name w:val="Grid Table 2 Accent 4"/>
    <w:basedOn w:val="a4"/>
    <w:uiPriority w:val="47"/>
    <w:rsid w:val="0097326C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251">
    <w:name w:val="Grid Table 2 Accent 5"/>
    <w:basedOn w:val="a4"/>
    <w:uiPriority w:val="47"/>
    <w:rsid w:val="0097326C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261">
    <w:name w:val="Grid Table 2 Accent 6"/>
    <w:basedOn w:val="a4"/>
    <w:uiPriority w:val="47"/>
    <w:rsid w:val="0097326C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38">
    <w:name w:val="Grid Table 3"/>
    <w:basedOn w:val="a4"/>
    <w:uiPriority w:val="48"/>
    <w:rsid w:val="0097326C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311">
    <w:name w:val="Grid Table 3 Accent 1"/>
    <w:basedOn w:val="a4"/>
    <w:uiPriority w:val="48"/>
    <w:rsid w:val="0097326C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-321">
    <w:name w:val="Grid Table 3 Accent 2"/>
    <w:basedOn w:val="a4"/>
    <w:uiPriority w:val="48"/>
    <w:rsid w:val="0097326C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-331">
    <w:name w:val="Grid Table 3 Accent 3"/>
    <w:basedOn w:val="a4"/>
    <w:uiPriority w:val="48"/>
    <w:rsid w:val="0097326C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-341">
    <w:name w:val="Grid Table 3 Accent 4"/>
    <w:basedOn w:val="a4"/>
    <w:uiPriority w:val="48"/>
    <w:rsid w:val="0097326C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-351">
    <w:name w:val="Grid Table 3 Accent 5"/>
    <w:basedOn w:val="a4"/>
    <w:uiPriority w:val="48"/>
    <w:rsid w:val="0097326C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-361">
    <w:name w:val="Grid Table 3 Accent 6"/>
    <w:basedOn w:val="a4"/>
    <w:uiPriority w:val="48"/>
    <w:rsid w:val="0097326C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-48">
    <w:name w:val="Grid Table 4"/>
    <w:basedOn w:val="a4"/>
    <w:uiPriority w:val="49"/>
    <w:rsid w:val="0097326C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1">
    <w:name w:val="Grid Table 4 Accent 1"/>
    <w:basedOn w:val="a4"/>
    <w:uiPriority w:val="49"/>
    <w:rsid w:val="0097326C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421">
    <w:name w:val="Grid Table 4 Accent 2"/>
    <w:basedOn w:val="a4"/>
    <w:uiPriority w:val="49"/>
    <w:rsid w:val="0097326C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431">
    <w:name w:val="Grid Table 4 Accent 3"/>
    <w:basedOn w:val="a4"/>
    <w:uiPriority w:val="49"/>
    <w:rsid w:val="0097326C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41">
    <w:name w:val="Grid Table 4 Accent 4"/>
    <w:basedOn w:val="a4"/>
    <w:uiPriority w:val="49"/>
    <w:rsid w:val="0097326C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451">
    <w:name w:val="Grid Table 4 Accent 5"/>
    <w:basedOn w:val="a4"/>
    <w:uiPriority w:val="49"/>
    <w:rsid w:val="0097326C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461">
    <w:name w:val="Grid Table 4 Accent 6"/>
    <w:basedOn w:val="a4"/>
    <w:uiPriority w:val="49"/>
    <w:rsid w:val="0097326C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58">
    <w:name w:val="Grid Table 5 Dark"/>
    <w:basedOn w:val="a4"/>
    <w:uiPriority w:val="50"/>
    <w:rsid w:val="0097326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-511">
    <w:name w:val="Grid Table 5 Dark Accent 1"/>
    <w:basedOn w:val="a4"/>
    <w:uiPriority w:val="50"/>
    <w:rsid w:val="0097326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-521">
    <w:name w:val="Grid Table 5 Dark Accent 2"/>
    <w:basedOn w:val="a4"/>
    <w:uiPriority w:val="50"/>
    <w:rsid w:val="0097326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-531">
    <w:name w:val="Grid Table 5 Dark Accent 3"/>
    <w:basedOn w:val="a4"/>
    <w:uiPriority w:val="50"/>
    <w:rsid w:val="0097326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-541">
    <w:name w:val="Grid Table 5 Dark Accent 4"/>
    <w:basedOn w:val="a4"/>
    <w:uiPriority w:val="50"/>
    <w:rsid w:val="0097326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-551">
    <w:name w:val="Grid Table 5 Dark Accent 5"/>
    <w:basedOn w:val="a4"/>
    <w:uiPriority w:val="50"/>
    <w:rsid w:val="0097326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-561">
    <w:name w:val="Grid Table 5 Dark Accent 6"/>
    <w:basedOn w:val="a4"/>
    <w:uiPriority w:val="50"/>
    <w:rsid w:val="0097326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-68">
    <w:name w:val="Grid Table 6 Colorful"/>
    <w:basedOn w:val="a4"/>
    <w:uiPriority w:val="51"/>
    <w:rsid w:val="0097326C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1">
    <w:name w:val="Grid Table 6 Colorful Accent 1"/>
    <w:basedOn w:val="a4"/>
    <w:uiPriority w:val="51"/>
    <w:rsid w:val="0097326C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621">
    <w:name w:val="Grid Table 6 Colorful Accent 2"/>
    <w:basedOn w:val="a4"/>
    <w:uiPriority w:val="51"/>
    <w:rsid w:val="0097326C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631">
    <w:name w:val="Grid Table 6 Colorful Accent 3"/>
    <w:basedOn w:val="a4"/>
    <w:uiPriority w:val="51"/>
    <w:rsid w:val="0097326C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641">
    <w:name w:val="Grid Table 6 Colorful Accent 4"/>
    <w:basedOn w:val="a4"/>
    <w:uiPriority w:val="51"/>
    <w:rsid w:val="0097326C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651">
    <w:name w:val="Grid Table 6 Colorful Accent 5"/>
    <w:basedOn w:val="a4"/>
    <w:uiPriority w:val="51"/>
    <w:rsid w:val="0097326C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661">
    <w:name w:val="Grid Table 6 Colorful Accent 6"/>
    <w:basedOn w:val="a4"/>
    <w:uiPriority w:val="51"/>
    <w:rsid w:val="0097326C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77">
    <w:name w:val="Grid Table 7 Colorful"/>
    <w:basedOn w:val="a4"/>
    <w:uiPriority w:val="52"/>
    <w:rsid w:val="0097326C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710">
    <w:name w:val="Grid Table 7 Colorful Accent 1"/>
    <w:basedOn w:val="a4"/>
    <w:uiPriority w:val="52"/>
    <w:rsid w:val="0097326C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-720">
    <w:name w:val="Grid Table 7 Colorful Accent 2"/>
    <w:basedOn w:val="a4"/>
    <w:uiPriority w:val="52"/>
    <w:rsid w:val="0097326C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-730">
    <w:name w:val="Grid Table 7 Colorful Accent 3"/>
    <w:basedOn w:val="a4"/>
    <w:uiPriority w:val="52"/>
    <w:rsid w:val="0097326C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-740">
    <w:name w:val="Grid Table 7 Colorful Accent 4"/>
    <w:basedOn w:val="a4"/>
    <w:uiPriority w:val="52"/>
    <w:rsid w:val="0097326C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-750">
    <w:name w:val="Grid Table 7 Colorful Accent 5"/>
    <w:basedOn w:val="a4"/>
    <w:uiPriority w:val="52"/>
    <w:rsid w:val="0097326C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-760">
    <w:name w:val="Grid Table 7 Colorful Accent 6"/>
    <w:basedOn w:val="a4"/>
    <w:uiPriority w:val="52"/>
    <w:rsid w:val="0097326C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-19">
    <w:name w:val="Table Web 1"/>
    <w:basedOn w:val="a4"/>
    <w:uiPriority w:val="99"/>
    <w:semiHidden/>
    <w:unhideWhenUsed/>
    <w:rsid w:val="0097326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9">
    <w:name w:val="Table Web 2"/>
    <w:basedOn w:val="a4"/>
    <w:uiPriority w:val="99"/>
    <w:semiHidden/>
    <w:unhideWhenUsed/>
    <w:rsid w:val="0097326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9">
    <w:name w:val="Table Web 3"/>
    <w:basedOn w:val="a4"/>
    <w:uiPriority w:val="99"/>
    <w:rsid w:val="0097326C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ffe">
    <w:name w:val="footnote reference"/>
    <w:basedOn w:val="a3"/>
    <w:uiPriority w:val="99"/>
    <w:semiHidden/>
    <w:unhideWhenUsed/>
    <w:rsid w:val="0097326C"/>
    <w:rPr>
      <w:rFonts w:ascii="Calibri" w:hAnsi="Calibri" w:cs="Calibri"/>
      <w:vertAlign w:val="superscript"/>
    </w:rPr>
  </w:style>
  <w:style w:type="character" w:styleId="affffff">
    <w:name w:val="line number"/>
    <w:basedOn w:val="a3"/>
    <w:uiPriority w:val="99"/>
    <w:semiHidden/>
    <w:unhideWhenUsed/>
    <w:rsid w:val="0097326C"/>
    <w:rPr>
      <w:rFonts w:ascii="Calibri" w:hAnsi="Calibri" w:cs="Calibri"/>
    </w:rPr>
  </w:style>
  <w:style w:type="table" w:styleId="1d">
    <w:name w:val="Table 3D effects 1"/>
    <w:basedOn w:val="a4"/>
    <w:uiPriority w:val="99"/>
    <w:semiHidden/>
    <w:unhideWhenUsed/>
    <w:rsid w:val="0097326C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3D effects 2"/>
    <w:basedOn w:val="a4"/>
    <w:uiPriority w:val="99"/>
    <w:semiHidden/>
    <w:unhideWhenUsed/>
    <w:rsid w:val="0097326C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3D effects 3"/>
    <w:basedOn w:val="a4"/>
    <w:uiPriority w:val="99"/>
    <w:semiHidden/>
    <w:unhideWhenUsed/>
    <w:rsid w:val="0097326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0">
    <w:name w:val="Table Theme"/>
    <w:basedOn w:val="a4"/>
    <w:uiPriority w:val="99"/>
    <w:semiHidden/>
    <w:unhideWhenUsed/>
    <w:rsid w:val="009732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1">
    <w:name w:val="page number"/>
    <w:basedOn w:val="a3"/>
    <w:uiPriority w:val="99"/>
    <w:semiHidden/>
    <w:unhideWhenUsed/>
    <w:rsid w:val="0097326C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B-gKhI_YVo0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youtube.com/watch?v=gnoLZzsoywQ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youtube.com/watch?v=qc-q8JA311k&amp;t=199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64;&#1072;&#1093;&#1073;&#1086;&#1079;%20&#1069;&#1088;&#1075;&#1077;&#1096;&#1086;&#1074;\AppData\Local\Microsoft\Office\16.0\DTS\ru-RU%7bC6BAF50E-5A0D-4000-8412-59AA055C1718%7d\%7bF51BDEA1-EC12-48EB-AB4D-1FB8AFAC666E%7dtf0278699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{F51BDEA1-EC12-48EB-AB4D-1FB8AFAC666E}tf02786999</Template>
  <TotalTime>0</TotalTime>
  <Pages>2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2020-04-06T04:31:00Z</dcterms:created>
  <dcterms:modified xsi:type="dcterms:W3CDTF">2020-11-11T07:37:00Z</dcterms:modified>
</cp:coreProperties>
</file>