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686F" w14:textId="77777777" w:rsidR="007F5565" w:rsidRPr="007F5565" w:rsidRDefault="007F5565" w:rsidP="007F5565">
      <w:pPr>
        <w:spacing w:after="0" w:line="355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СИСТЕМАТИЧЕСКИЙ ВРАЧЕБНЫЙ КОНТРОЛЬ ЗА ЮНЫМИ СПОРТСМЕНАМИ КАК ОСНОВА ДОСТИЖЕНИЙ В СПОРТЕ</w:t>
      </w:r>
    </w:p>
    <w:p w14:paraId="08D96955" w14:textId="77777777" w:rsidR="007F5565" w:rsidRPr="007F5565" w:rsidRDefault="007F5565" w:rsidP="007F556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AA90C9" w14:textId="77777777" w:rsidR="007F5565" w:rsidRPr="007F5565" w:rsidRDefault="007F5565" w:rsidP="007F5565">
      <w:pPr>
        <w:spacing w:after="0" w:line="29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813DA0" w14:textId="77777777" w:rsidR="007F5565" w:rsidRPr="007F5565" w:rsidRDefault="007F5565" w:rsidP="007F5565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65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Основные понятия о врачебном контроле</w:t>
      </w:r>
      <w:r w:rsidRPr="007F556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 </w:t>
      </w:r>
      <w:r w:rsidRPr="007F5565">
        <w:rPr>
          <w:rFonts w:ascii="Times New Roman" w:eastAsia="Times New Roman" w:hAnsi="Times New Roman" w:cs="Times New Roman"/>
          <w:sz w:val="27"/>
          <w:szCs w:val="27"/>
          <w:lang w:eastAsia="ru-RU"/>
        </w:rPr>
        <w:t>Врачебный контроль в спорте</w:t>
      </w:r>
    </w:p>
    <w:p w14:paraId="4A25C4FE" w14:textId="77777777" w:rsidR="007F5565" w:rsidRPr="007F5565" w:rsidRDefault="007F5565" w:rsidP="007F5565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032203" w14:textId="52A6CB53" w:rsidR="007F5565" w:rsidRPr="007F5565" w:rsidRDefault="007F5565" w:rsidP="007F556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>—   научно-практическая   дисциплина, изучающая   состояние   здоровья,</w:t>
      </w:r>
    </w:p>
    <w:p w14:paraId="613C897B" w14:textId="77777777" w:rsidR="007F5565" w:rsidRPr="007F5565" w:rsidRDefault="007F5565" w:rsidP="007F5565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31CF5" w14:textId="77777777" w:rsidR="007F5565" w:rsidRPr="007F5565" w:rsidRDefault="007F5565" w:rsidP="007F5565">
      <w:pPr>
        <w:spacing w:after="0" w:line="356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развитие, функциональное состояние организма спортсмена и влияние на него занятий определенным видом спорта. Главная задача врачебного контроля — обеспечение правильности и высокой эффективности физкультурных и спортивных мероприятий.</w:t>
      </w:r>
    </w:p>
    <w:p w14:paraId="5D2AC4B5" w14:textId="77777777" w:rsidR="007F5565" w:rsidRPr="007F5565" w:rsidRDefault="007F5565" w:rsidP="007F5565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C94E90" w14:textId="77777777" w:rsidR="007F5565" w:rsidRPr="007F5565" w:rsidRDefault="007F5565" w:rsidP="007F5565">
      <w:pPr>
        <w:spacing w:after="0" w:line="358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спортивного врача в основном сводится к следующему: контроль за состоянием здоровья лиц, занимающихся физическим воспитанием (диспансеризация спортсменов); отбор лучших спортсменов, прогнозирование их спортивных результатов; врачебно-педагогические наблюдения в процессе учебно-тренировочных занятий и соревнований; проведение комплексных и восстановительных мероприятий как в процессе, так и после напряженных тренировочных и соревновательных нагрузок;</w:t>
      </w:r>
    </w:p>
    <w:p w14:paraId="61D7B8FC" w14:textId="77777777" w:rsidR="007F5565" w:rsidRPr="007F5565" w:rsidRDefault="007F5565" w:rsidP="007F5565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E0911C" w14:textId="77777777" w:rsidR="007F5565" w:rsidRPr="007F5565" w:rsidRDefault="007F5565" w:rsidP="007F5565">
      <w:pPr>
        <w:numPr>
          <w:ilvl w:val="0"/>
          <w:numId w:val="33"/>
        </w:numPr>
        <w:tabs>
          <w:tab w:val="left" w:pos="1268"/>
        </w:tabs>
        <w:spacing w:after="0" w:line="349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санитарно-предупредительный и текущий надзор за местами и условиями проведения физкультурных занятий и соревнований;</w:t>
      </w:r>
    </w:p>
    <w:p w14:paraId="612BB8C9" w14:textId="77777777" w:rsidR="007F5565" w:rsidRPr="007F5565" w:rsidRDefault="007F5565" w:rsidP="007F5565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5CDA26" w14:textId="77777777" w:rsidR="007F5565" w:rsidRPr="007F5565" w:rsidRDefault="007F5565" w:rsidP="007F5565">
      <w:pPr>
        <w:spacing w:after="0" w:line="349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медико-санитарное обеспечение соревнований; врачебная консультация по вопросам физической культуры и спорта;</w:t>
      </w:r>
    </w:p>
    <w:p w14:paraId="3629C98F" w14:textId="77777777" w:rsidR="007F5565" w:rsidRPr="007F5565" w:rsidRDefault="007F5565" w:rsidP="007F5565">
      <w:pPr>
        <w:spacing w:after="0" w:line="3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26400C" w14:textId="77777777" w:rsidR="007F5565" w:rsidRPr="007F5565" w:rsidRDefault="007F5565" w:rsidP="007F5565">
      <w:pPr>
        <w:numPr>
          <w:ilvl w:val="0"/>
          <w:numId w:val="34"/>
        </w:numPr>
        <w:tabs>
          <w:tab w:val="left" w:pos="1131"/>
        </w:tabs>
        <w:spacing w:after="0" w:line="357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дневников самоконтроля спортсменов; участие в мероприятиях по профилактике спортивного травматизма; санитарно-просветительная работа по вопросам оздоровительной направленности физической культуры и спорта; лечение юных спортсменов после травм, операций и при заболеваниях.</w:t>
      </w:r>
    </w:p>
    <w:p w14:paraId="6274090A" w14:textId="77777777" w:rsidR="007F5565" w:rsidRPr="007F5565" w:rsidRDefault="007F5565" w:rsidP="007F556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8BA811" w14:textId="77777777" w:rsidR="007F5565" w:rsidRPr="007F5565" w:rsidRDefault="007F5565" w:rsidP="007F5565">
      <w:pPr>
        <w:spacing w:after="0" w:line="354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Врачебно-педагогические наблюдения. Деятельность спортивного детского врача не ограничивается заключением о состоянии здоровья юного спортсмена. Он принимает участие в управлении тренировочным процессом.</w:t>
      </w:r>
    </w:p>
    <w:p w14:paraId="40BB4913" w14:textId="77777777" w:rsidR="007F5565" w:rsidRPr="007F5565" w:rsidRDefault="007F5565" w:rsidP="007F556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EF40E1" w14:textId="77777777" w:rsidR="007F5565" w:rsidRPr="007F5565" w:rsidRDefault="007F5565" w:rsidP="007F5565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98F5EB" w14:textId="77777777" w:rsidR="007F5565" w:rsidRPr="007F5565" w:rsidRDefault="007F5565" w:rsidP="007F5565">
      <w:pPr>
        <w:spacing w:after="0" w:line="240" w:lineRule="auto"/>
        <w:ind w:left="93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56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14:paraId="0B1F0DB8" w14:textId="77777777" w:rsidR="007F5565" w:rsidRPr="007F5565" w:rsidRDefault="007F5565" w:rsidP="007F55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7F5565" w:rsidRPr="007F55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143" w:right="846" w:bottom="0" w:left="1440" w:header="0" w:footer="0" w:gutter="0"/>
          <w:cols w:space="720" w:equalWidth="0">
            <w:col w:w="9620"/>
          </w:cols>
        </w:sectPr>
      </w:pPr>
    </w:p>
    <w:p w14:paraId="415DFB0C" w14:textId="77777777" w:rsidR="007F5565" w:rsidRPr="007F5565" w:rsidRDefault="007F5565" w:rsidP="007F5565">
      <w:pPr>
        <w:spacing w:after="0" w:line="355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задачей врачебно-педагогических наблюдений является определение соответствия средств физического воспитания анатомо-физиологическим особенностям организма юных спортсменов.</w:t>
      </w:r>
    </w:p>
    <w:p w14:paraId="4D74E5D5" w14:textId="77777777" w:rsidR="007F5565" w:rsidRPr="007F5565" w:rsidRDefault="007F5565" w:rsidP="007F5565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A1FA7E" w14:textId="77777777" w:rsidR="007F5565" w:rsidRPr="007F5565" w:rsidRDefault="007F5565" w:rsidP="007F5565">
      <w:pPr>
        <w:spacing w:after="0" w:line="359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спортивный врач должен обеспечивать здоровье, гармоничный рост, функциональное совершенствование детского организма в сочетании с достижением максимального спортивного результата и сохранением спортивного долголетия. С этой целью спортивный врач совместно с тренером перспективно планирует тренировочные и соревновательные нагрузки, прогнозирует достижения конкретных спортивных результатов в микро-, мезо- и макроциклах тренировки юных спортсменов В микроциклах спортивный врач вместе с тренером определяют соответствие применяемых средств анатомо-физиологическим возможностям юного спортсмена. При этом на тренировочном занятии проводится хронометраж, определяется плотность и интенсивность физических нагрузок. Для этого используются специфические для данного вида спорта тестирующие нагрузки и определяется «энергетическая стоимость» их либо по кислороду (кислородный запрос, кислородный долг, МПК$% либо по выраженности вентиляционных или сердечно-сосудистых показателей. При наличии портативных датчиков и радиопередатчиков большая часть подобной информации может записываться приемными устройствами в течение длительного времени не только на тренировке, но и в восстановительном периоде после нее. На тренировке могут быть применены специальные приборы, помогающие спортсмену, тренеру и врачу оценивать интенсивность тренировки в каждый момент по частоте дыхания и сердечной деятельности (радиотелеметрическая установка «Спорт», кардио- лидер, </w:t>
      </w:r>
      <w:proofErr w:type="spellStart"/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кардиосумматор</w:t>
      </w:r>
      <w:proofErr w:type="spellEnd"/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радиопульсофон</w:t>
      </w:r>
      <w:proofErr w:type="spellEnd"/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Подобная </w:t>
      </w:r>
      <w:proofErr w:type="spellStart"/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технизация</w:t>
      </w:r>
      <w:proofErr w:type="spellEnd"/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тренировочного процесса позволяет избегать перегрузок, перенапряжений и переутомления.</w:t>
      </w:r>
    </w:p>
    <w:p w14:paraId="19136CA6" w14:textId="77777777" w:rsidR="007F5565" w:rsidRPr="007F5565" w:rsidRDefault="007F5565" w:rsidP="007F5565">
      <w:pPr>
        <w:spacing w:after="0" w:line="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3BCA9D" w14:textId="77777777" w:rsidR="007F5565" w:rsidRPr="007F5565" w:rsidRDefault="007F5565" w:rsidP="007F5565">
      <w:pPr>
        <w:numPr>
          <w:ilvl w:val="0"/>
          <w:numId w:val="35"/>
        </w:numPr>
        <w:tabs>
          <w:tab w:val="left" w:pos="1337"/>
        </w:tabs>
        <w:spacing w:after="0" w:line="349" w:lineRule="auto"/>
        <w:ind w:left="26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случаях, когда нельзя применить современные технические средства, можно использовать научно обоснованные методы в «острый»</w:t>
      </w:r>
    </w:p>
    <w:p w14:paraId="25D8A641" w14:textId="77777777" w:rsidR="007F5565" w:rsidRPr="007F5565" w:rsidRDefault="007F5565" w:rsidP="007F5565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6ECE74" w14:textId="77777777" w:rsidR="007F5565" w:rsidRPr="007F5565" w:rsidRDefault="007F5565" w:rsidP="007F5565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восстановления (так называемые острые сдвиги) — в первые 15 с</w:t>
      </w:r>
    </w:p>
    <w:p w14:paraId="4CF2EC84" w14:textId="77777777" w:rsidR="007F5565" w:rsidRPr="007F5565" w:rsidRDefault="007F5565" w:rsidP="007F556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685C85" w14:textId="77777777" w:rsidR="007F5565" w:rsidRPr="007F5565" w:rsidRDefault="007F5565" w:rsidP="007F556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B2289E" w14:textId="77777777" w:rsidR="007F5565" w:rsidRPr="007F5565" w:rsidRDefault="007F5565" w:rsidP="007F5565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BD551F" w14:textId="2B4DD703" w:rsidR="007F5565" w:rsidRPr="00B70A7F" w:rsidRDefault="007F5565" w:rsidP="00B70A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F5565" w:rsidRPr="00B70A7F">
          <w:pgSz w:w="11900" w:h="16838"/>
          <w:pgMar w:top="1138" w:right="846" w:bottom="0" w:left="1440" w:header="0" w:footer="0" w:gutter="0"/>
          <w:cols w:space="720" w:equalWidth="0">
            <w:col w:w="9620"/>
          </w:cols>
        </w:sectPr>
      </w:pPr>
    </w:p>
    <w:p w14:paraId="27774128" w14:textId="77777777" w:rsidR="007F5565" w:rsidRPr="007F5565" w:rsidRDefault="007F5565" w:rsidP="00B70A7F">
      <w:pPr>
        <w:spacing w:after="0" w:line="35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окончания специфических нагрузок. При этом измеряются вегетативные сдвиги в виде частоты и глубины дыхания, жизненная емкость легких, ЧСС, характер ЭКГ-изменений, уровень артериального давления, скорость кровотока употребление кислорода, выделение углекислоты, степень оксигенации артериальной крови, температура отдельных участков поверхности тела, тонус мускулатуры и т. д.</w:t>
      </w:r>
    </w:p>
    <w:p w14:paraId="250B6C88" w14:textId="77777777" w:rsidR="007F5565" w:rsidRPr="007F5565" w:rsidRDefault="007F5565" w:rsidP="007F5565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4F5E72" w14:textId="77777777" w:rsidR="007F5565" w:rsidRPr="007F5565" w:rsidRDefault="007F5565" w:rsidP="007F5565">
      <w:pPr>
        <w:spacing w:after="0" w:line="349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A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указания</w:t>
      </w:r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5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этой темы необходимо</w:t>
      </w:r>
      <w:r w:rsidRPr="007F55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 единство целей спортивной педагогики и спортивной медицины</w:t>
      </w:r>
    </w:p>
    <w:p w14:paraId="79E7085D" w14:textId="77777777" w:rsidR="007F5565" w:rsidRPr="007F5565" w:rsidRDefault="007F5565" w:rsidP="007F5565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38C688" w14:textId="77777777" w:rsidR="007F5565" w:rsidRPr="007F5565" w:rsidRDefault="007F5565" w:rsidP="007F5565">
      <w:pPr>
        <w:numPr>
          <w:ilvl w:val="0"/>
          <w:numId w:val="36"/>
        </w:numPr>
        <w:tabs>
          <w:tab w:val="left" w:pos="553"/>
        </w:tabs>
        <w:spacing w:after="0" w:line="351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высших спортивных достижений на основе всестороннего физического развития и крепкого здоровья юных спортсменов. Показать</w:t>
      </w:r>
    </w:p>
    <w:p w14:paraId="302514DE" w14:textId="77777777" w:rsidR="007F5565" w:rsidRPr="007F5565" w:rsidRDefault="007F5565" w:rsidP="007F5565">
      <w:pPr>
        <w:spacing w:after="0" w:line="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E4ABD" w14:textId="77777777" w:rsidR="007F5565" w:rsidRPr="007F5565" w:rsidRDefault="007F5565" w:rsidP="007F5565">
      <w:pPr>
        <w:spacing w:after="0" w:line="35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многогранную деятельность детского спортивного врача как непосредственного союзника спортсмена и тренера на пути к высшим спортивным достижениям. Обосновать необходимость систематического врачебного контроля для юного спортсмена с целью профилактики возможных нарушений в состоянии здоровья в процессе современной спортивной тренировки.</w:t>
      </w:r>
    </w:p>
    <w:p w14:paraId="68A5F013" w14:textId="77777777" w:rsidR="007F5565" w:rsidRPr="007F5565" w:rsidRDefault="007F5565" w:rsidP="007F5565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E7FC5" w14:textId="77777777" w:rsidR="007F5565" w:rsidRPr="007F5565" w:rsidRDefault="007F5565" w:rsidP="007F556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BF9359" w14:textId="77777777" w:rsidR="00BB04F2" w:rsidRPr="007F5565" w:rsidRDefault="00BB04F2" w:rsidP="002D725A">
      <w:pPr>
        <w:rPr>
          <w:sz w:val="28"/>
          <w:szCs w:val="28"/>
        </w:rPr>
      </w:pPr>
    </w:p>
    <w:p w14:paraId="7BC3446F" w14:textId="77777777" w:rsidR="002D725A" w:rsidRPr="002D725A" w:rsidRDefault="002D725A" w:rsidP="002D725A">
      <w:pPr>
        <w:rPr>
          <w:sz w:val="28"/>
          <w:szCs w:val="28"/>
        </w:rPr>
      </w:pPr>
    </w:p>
    <w:p w14:paraId="2F0DE49A" w14:textId="77777777" w:rsidR="002D725A" w:rsidRPr="002D725A" w:rsidRDefault="002D725A" w:rsidP="002D725A">
      <w:pPr>
        <w:rPr>
          <w:sz w:val="28"/>
          <w:szCs w:val="28"/>
        </w:rPr>
      </w:pPr>
    </w:p>
    <w:sectPr w:rsidR="002D725A" w:rsidRPr="002D725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3E65" w14:textId="77777777" w:rsidR="00D359E3" w:rsidRDefault="00D359E3" w:rsidP="0097326C">
      <w:r>
        <w:separator/>
      </w:r>
    </w:p>
  </w:endnote>
  <w:endnote w:type="continuationSeparator" w:id="0">
    <w:p w14:paraId="4E9DCE72" w14:textId="77777777" w:rsidR="00D359E3" w:rsidRDefault="00D359E3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B9B5" w14:textId="77777777" w:rsidR="007F5565" w:rsidRDefault="007F5565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012F" w14:textId="77777777" w:rsidR="007F5565" w:rsidRDefault="007F5565">
    <w:pPr>
      <w:pStyle w:val="af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6BCE" w14:textId="77777777" w:rsidR="007F5565" w:rsidRDefault="007F5565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239FF" w14:textId="77777777" w:rsidR="00D359E3" w:rsidRDefault="00D359E3" w:rsidP="0097326C">
      <w:r>
        <w:separator/>
      </w:r>
    </w:p>
  </w:footnote>
  <w:footnote w:type="continuationSeparator" w:id="0">
    <w:p w14:paraId="584A994A" w14:textId="77777777" w:rsidR="00D359E3" w:rsidRDefault="00D359E3" w:rsidP="0097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8008" w14:textId="77777777" w:rsidR="007F5565" w:rsidRDefault="007F5565">
    <w:pPr>
      <w:pStyle w:val="af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22E1A" w14:textId="7541A982" w:rsidR="007F5565" w:rsidRDefault="007F5565" w:rsidP="00AE78D2">
    <w:pPr>
      <w:rPr>
        <w:sz w:val="20"/>
        <w:szCs w:val="20"/>
      </w:rPr>
    </w:pPr>
  </w:p>
  <w:p w14:paraId="108AC639" w14:textId="77777777" w:rsidR="007F5565" w:rsidRDefault="007F5565">
    <w:pPr>
      <w:pStyle w:val="af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1A10" w14:textId="77777777" w:rsidR="007F5565" w:rsidRDefault="007F5565">
    <w:pPr>
      <w:pStyle w:val="af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1A49"/>
    <w:multiLevelType w:val="hybridMultilevel"/>
    <w:tmpl w:val="8B4A0670"/>
    <w:lvl w:ilvl="0" w:tplc="5B7873C4">
      <w:start w:val="1"/>
      <w:numFmt w:val="bullet"/>
      <w:lvlText w:val="В"/>
      <w:lvlJc w:val="left"/>
    </w:lvl>
    <w:lvl w:ilvl="1" w:tplc="BD7E2EF6">
      <w:numFmt w:val="decimal"/>
      <w:lvlText w:val=""/>
      <w:lvlJc w:val="left"/>
    </w:lvl>
    <w:lvl w:ilvl="2" w:tplc="035C5E4A">
      <w:numFmt w:val="decimal"/>
      <w:lvlText w:val=""/>
      <w:lvlJc w:val="left"/>
    </w:lvl>
    <w:lvl w:ilvl="3" w:tplc="C924F13E">
      <w:numFmt w:val="decimal"/>
      <w:lvlText w:val=""/>
      <w:lvlJc w:val="left"/>
    </w:lvl>
    <w:lvl w:ilvl="4" w:tplc="623AAA00">
      <w:numFmt w:val="decimal"/>
      <w:lvlText w:val=""/>
      <w:lvlJc w:val="left"/>
    </w:lvl>
    <w:lvl w:ilvl="5" w:tplc="593A7F68">
      <w:numFmt w:val="decimal"/>
      <w:lvlText w:val=""/>
      <w:lvlJc w:val="left"/>
    </w:lvl>
    <w:lvl w:ilvl="6" w:tplc="20DE59DC">
      <w:numFmt w:val="decimal"/>
      <w:lvlText w:val=""/>
      <w:lvlJc w:val="left"/>
    </w:lvl>
    <w:lvl w:ilvl="7" w:tplc="DB40ABFA">
      <w:numFmt w:val="decimal"/>
      <w:lvlText w:val=""/>
      <w:lvlJc w:val="left"/>
    </w:lvl>
    <w:lvl w:ilvl="8" w:tplc="07E085E2">
      <w:numFmt w:val="decimal"/>
      <w:lvlText w:val=""/>
      <w:lvlJc w:val="left"/>
    </w:lvl>
  </w:abstractNum>
  <w:abstractNum w:abstractNumId="11" w15:restartNumberingAfterBreak="0">
    <w:nsid w:val="00003E12"/>
    <w:multiLevelType w:val="hybridMultilevel"/>
    <w:tmpl w:val="863C0D88"/>
    <w:lvl w:ilvl="0" w:tplc="865294F2">
      <w:start w:val="1"/>
      <w:numFmt w:val="bullet"/>
      <w:lvlText w:val="-"/>
      <w:lvlJc w:val="left"/>
    </w:lvl>
    <w:lvl w:ilvl="1" w:tplc="A88ED166">
      <w:numFmt w:val="decimal"/>
      <w:lvlText w:val=""/>
      <w:lvlJc w:val="left"/>
    </w:lvl>
    <w:lvl w:ilvl="2" w:tplc="B9C09A14">
      <w:numFmt w:val="decimal"/>
      <w:lvlText w:val=""/>
      <w:lvlJc w:val="left"/>
    </w:lvl>
    <w:lvl w:ilvl="3" w:tplc="6D32728E">
      <w:numFmt w:val="decimal"/>
      <w:lvlText w:val=""/>
      <w:lvlJc w:val="left"/>
    </w:lvl>
    <w:lvl w:ilvl="4" w:tplc="27320FDE">
      <w:numFmt w:val="decimal"/>
      <w:lvlText w:val=""/>
      <w:lvlJc w:val="left"/>
    </w:lvl>
    <w:lvl w:ilvl="5" w:tplc="1FE4C5EA">
      <w:numFmt w:val="decimal"/>
      <w:lvlText w:val=""/>
      <w:lvlJc w:val="left"/>
    </w:lvl>
    <w:lvl w:ilvl="6" w:tplc="1DF2566A">
      <w:numFmt w:val="decimal"/>
      <w:lvlText w:val=""/>
      <w:lvlJc w:val="left"/>
    </w:lvl>
    <w:lvl w:ilvl="7" w:tplc="BB74E4C6">
      <w:numFmt w:val="decimal"/>
      <w:lvlText w:val=""/>
      <w:lvlJc w:val="left"/>
    </w:lvl>
    <w:lvl w:ilvl="8" w:tplc="1E76DFE2">
      <w:numFmt w:val="decimal"/>
      <w:lvlText w:val=""/>
      <w:lvlJc w:val="left"/>
    </w:lvl>
  </w:abstractNum>
  <w:abstractNum w:abstractNumId="12" w15:restartNumberingAfterBreak="0">
    <w:nsid w:val="00005CFD"/>
    <w:multiLevelType w:val="hybridMultilevel"/>
    <w:tmpl w:val="D10A0600"/>
    <w:lvl w:ilvl="0" w:tplc="79448CEA">
      <w:start w:val="1"/>
      <w:numFmt w:val="bullet"/>
      <w:lvlText w:val="-"/>
      <w:lvlJc w:val="left"/>
    </w:lvl>
    <w:lvl w:ilvl="1" w:tplc="8F682B0C">
      <w:numFmt w:val="decimal"/>
      <w:lvlText w:val=""/>
      <w:lvlJc w:val="left"/>
    </w:lvl>
    <w:lvl w:ilvl="2" w:tplc="C2A49702">
      <w:numFmt w:val="decimal"/>
      <w:lvlText w:val=""/>
      <w:lvlJc w:val="left"/>
    </w:lvl>
    <w:lvl w:ilvl="3" w:tplc="B8D2F786">
      <w:numFmt w:val="decimal"/>
      <w:lvlText w:val=""/>
      <w:lvlJc w:val="left"/>
    </w:lvl>
    <w:lvl w:ilvl="4" w:tplc="97900AB2">
      <w:numFmt w:val="decimal"/>
      <w:lvlText w:val=""/>
      <w:lvlJc w:val="left"/>
    </w:lvl>
    <w:lvl w:ilvl="5" w:tplc="AC0EFF04">
      <w:numFmt w:val="decimal"/>
      <w:lvlText w:val=""/>
      <w:lvlJc w:val="left"/>
    </w:lvl>
    <w:lvl w:ilvl="6" w:tplc="FBFA6398">
      <w:numFmt w:val="decimal"/>
      <w:lvlText w:val=""/>
      <w:lvlJc w:val="left"/>
    </w:lvl>
    <w:lvl w:ilvl="7" w:tplc="15384DBC">
      <w:numFmt w:val="decimal"/>
      <w:lvlText w:val=""/>
      <w:lvlJc w:val="left"/>
    </w:lvl>
    <w:lvl w:ilvl="8" w:tplc="8472A020">
      <w:numFmt w:val="decimal"/>
      <w:lvlText w:val=""/>
      <w:lvlJc w:val="left"/>
    </w:lvl>
  </w:abstractNum>
  <w:abstractNum w:abstractNumId="13" w15:restartNumberingAfterBreak="0">
    <w:nsid w:val="00005F32"/>
    <w:multiLevelType w:val="hybridMultilevel"/>
    <w:tmpl w:val="D20218DA"/>
    <w:lvl w:ilvl="0" w:tplc="E364EF48">
      <w:start w:val="1"/>
      <w:numFmt w:val="bullet"/>
      <w:lvlText w:val="в"/>
      <w:lvlJc w:val="left"/>
    </w:lvl>
    <w:lvl w:ilvl="1" w:tplc="42A4DF26">
      <w:numFmt w:val="decimal"/>
      <w:lvlText w:val=""/>
      <w:lvlJc w:val="left"/>
    </w:lvl>
    <w:lvl w:ilvl="2" w:tplc="361638CE">
      <w:numFmt w:val="decimal"/>
      <w:lvlText w:val=""/>
      <w:lvlJc w:val="left"/>
    </w:lvl>
    <w:lvl w:ilvl="3" w:tplc="8DE4EA58">
      <w:numFmt w:val="decimal"/>
      <w:lvlText w:val=""/>
      <w:lvlJc w:val="left"/>
    </w:lvl>
    <w:lvl w:ilvl="4" w:tplc="E8FEF18C">
      <w:numFmt w:val="decimal"/>
      <w:lvlText w:val=""/>
      <w:lvlJc w:val="left"/>
    </w:lvl>
    <w:lvl w:ilvl="5" w:tplc="4E5A3554">
      <w:numFmt w:val="decimal"/>
      <w:lvlText w:val=""/>
      <w:lvlJc w:val="left"/>
    </w:lvl>
    <w:lvl w:ilvl="6" w:tplc="220474C8">
      <w:numFmt w:val="decimal"/>
      <w:lvlText w:val=""/>
      <w:lvlJc w:val="left"/>
    </w:lvl>
    <w:lvl w:ilvl="7" w:tplc="9D4E420E">
      <w:numFmt w:val="decimal"/>
      <w:lvlText w:val=""/>
      <w:lvlJc w:val="left"/>
    </w:lvl>
    <w:lvl w:ilvl="8" w:tplc="7D824366">
      <w:numFmt w:val="decimal"/>
      <w:lvlText w:val=""/>
      <w:lvlJc w:val="left"/>
    </w:lvl>
  </w:abstractNum>
  <w:abstractNum w:abstractNumId="14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32B38BE"/>
    <w:multiLevelType w:val="hybridMultilevel"/>
    <w:tmpl w:val="7706BABC"/>
    <w:lvl w:ilvl="0" w:tplc="A7AC16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0E14385D"/>
    <w:multiLevelType w:val="hybridMultilevel"/>
    <w:tmpl w:val="E5BA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1004DCD"/>
    <w:multiLevelType w:val="hybridMultilevel"/>
    <w:tmpl w:val="07D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22940AE"/>
    <w:multiLevelType w:val="hybridMultilevel"/>
    <w:tmpl w:val="B6E2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54C4F"/>
    <w:multiLevelType w:val="hybridMultilevel"/>
    <w:tmpl w:val="1984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DE94B34"/>
    <w:multiLevelType w:val="hybridMultilevel"/>
    <w:tmpl w:val="4F08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1"/>
  </w:num>
  <w:num w:numId="2">
    <w:abstractNumId w:val="17"/>
  </w:num>
  <w:num w:numId="3">
    <w:abstractNumId w:val="14"/>
  </w:num>
  <w:num w:numId="4">
    <w:abstractNumId w:val="34"/>
  </w:num>
  <w:num w:numId="5">
    <w:abstractNumId w:val="20"/>
  </w:num>
  <w:num w:numId="6">
    <w:abstractNumId w:val="25"/>
  </w:num>
  <w:num w:numId="7">
    <w:abstractNumId w:val="2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4"/>
  </w:num>
  <w:num w:numId="20">
    <w:abstractNumId w:val="32"/>
  </w:num>
  <w:num w:numId="21">
    <w:abstractNumId w:val="27"/>
  </w:num>
  <w:num w:numId="22">
    <w:abstractNumId w:val="16"/>
  </w:num>
  <w:num w:numId="23">
    <w:abstractNumId w:val="35"/>
  </w:num>
  <w:num w:numId="24">
    <w:abstractNumId w:val="22"/>
  </w:num>
  <w:num w:numId="25">
    <w:abstractNumId w:val="18"/>
  </w:num>
  <w:num w:numId="26">
    <w:abstractNumId w:val="21"/>
  </w:num>
  <w:num w:numId="27">
    <w:abstractNumId w:val="29"/>
  </w:num>
  <w:num w:numId="28">
    <w:abstractNumId w:val="19"/>
  </w:num>
  <w:num w:numId="29">
    <w:abstractNumId w:val="26"/>
  </w:num>
  <w:num w:numId="30">
    <w:abstractNumId w:val="33"/>
  </w:num>
  <w:num w:numId="31">
    <w:abstractNumId w:val="15"/>
  </w:num>
  <w:num w:numId="32">
    <w:abstractNumId w:val="30"/>
  </w:num>
  <w:num w:numId="33">
    <w:abstractNumId w:val="12"/>
  </w:num>
  <w:num w:numId="34">
    <w:abstractNumId w:val="11"/>
  </w:num>
  <w:num w:numId="35">
    <w:abstractNumId w:val="1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37"/>
    <w:rsid w:val="00004EE3"/>
    <w:rsid w:val="00064933"/>
    <w:rsid w:val="00083642"/>
    <w:rsid w:val="000B1BB3"/>
    <w:rsid w:val="000C0D03"/>
    <w:rsid w:val="000D2C49"/>
    <w:rsid w:val="00125A1D"/>
    <w:rsid w:val="001560C3"/>
    <w:rsid w:val="00181360"/>
    <w:rsid w:val="001D273A"/>
    <w:rsid w:val="001F665B"/>
    <w:rsid w:val="00233050"/>
    <w:rsid w:val="00283DEF"/>
    <w:rsid w:val="002B1E25"/>
    <w:rsid w:val="002B5086"/>
    <w:rsid w:val="002B5B72"/>
    <w:rsid w:val="002D1554"/>
    <w:rsid w:val="002D456E"/>
    <w:rsid w:val="002D725A"/>
    <w:rsid w:val="00311760"/>
    <w:rsid w:val="00335F62"/>
    <w:rsid w:val="0033625C"/>
    <w:rsid w:val="003474E8"/>
    <w:rsid w:val="0036453B"/>
    <w:rsid w:val="0037055F"/>
    <w:rsid w:val="00391ED5"/>
    <w:rsid w:val="00393A78"/>
    <w:rsid w:val="003943B5"/>
    <w:rsid w:val="003978A4"/>
    <w:rsid w:val="003C6CA5"/>
    <w:rsid w:val="003E59D6"/>
    <w:rsid w:val="003F2837"/>
    <w:rsid w:val="003F6CDF"/>
    <w:rsid w:val="0040597E"/>
    <w:rsid w:val="00453D47"/>
    <w:rsid w:val="004745E2"/>
    <w:rsid w:val="00487FEE"/>
    <w:rsid w:val="004963F5"/>
    <w:rsid w:val="004A2A0F"/>
    <w:rsid w:val="004E108E"/>
    <w:rsid w:val="004E5862"/>
    <w:rsid w:val="00546FAF"/>
    <w:rsid w:val="0056547D"/>
    <w:rsid w:val="005C677F"/>
    <w:rsid w:val="005F21B3"/>
    <w:rsid w:val="006178E4"/>
    <w:rsid w:val="00645252"/>
    <w:rsid w:val="006576A8"/>
    <w:rsid w:val="006938D7"/>
    <w:rsid w:val="006A720B"/>
    <w:rsid w:val="006D3D74"/>
    <w:rsid w:val="006D5145"/>
    <w:rsid w:val="0074113A"/>
    <w:rsid w:val="00753E35"/>
    <w:rsid w:val="00767503"/>
    <w:rsid w:val="00773767"/>
    <w:rsid w:val="007D7535"/>
    <w:rsid w:val="007E11B5"/>
    <w:rsid w:val="007E2008"/>
    <w:rsid w:val="007F5565"/>
    <w:rsid w:val="00806B85"/>
    <w:rsid w:val="0083569A"/>
    <w:rsid w:val="00852421"/>
    <w:rsid w:val="00866FDB"/>
    <w:rsid w:val="008843ED"/>
    <w:rsid w:val="008A1537"/>
    <w:rsid w:val="00937AB5"/>
    <w:rsid w:val="00943078"/>
    <w:rsid w:val="00953D3A"/>
    <w:rsid w:val="00972D90"/>
    <w:rsid w:val="0097326C"/>
    <w:rsid w:val="00977C8C"/>
    <w:rsid w:val="00A0583D"/>
    <w:rsid w:val="00A365EE"/>
    <w:rsid w:val="00A62FFB"/>
    <w:rsid w:val="00A9204E"/>
    <w:rsid w:val="00AE78D2"/>
    <w:rsid w:val="00AE7EE6"/>
    <w:rsid w:val="00AF3D7B"/>
    <w:rsid w:val="00AF4340"/>
    <w:rsid w:val="00B25832"/>
    <w:rsid w:val="00B70A7F"/>
    <w:rsid w:val="00B77FBA"/>
    <w:rsid w:val="00BB04F2"/>
    <w:rsid w:val="00BC6BB1"/>
    <w:rsid w:val="00BD0D4F"/>
    <w:rsid w:val="00C81218"/>
    <w:rsid w:val="00CA1B2E"/>
    <w:rsid w:val="00CA680A"/>
    <w:rsid w:val="00CB0909"/>
    <w:rsid w:val="00CE0317"/>
    <w:rsid w:val="00D26817"/>
    <w:rsid w:val="00D359E3"/>
    <w:rsid w:val="00D64411"/>
    <w:rsid w:val="00D665D8"/>
    <w:rsid w:val="00DB69B1"/>
    <w:rsid w:val="00E13424"/>
    <w:rsid w:val="00E5234C"/>
    <w:rsid w:val="00E712E9"/>
    <w:rsid w:val="00E972CD"/>
    <w:rsid w:val="00EA6843"/>
    <w:rsid w:val="00EC5903"/>
    <w:rsid w:val="00EF7E9A"/>
    <w:rsid w:val="00F63A0E"/>
    <w:rsid w:val="00F733E3"/>
    <w:rsid w:val="00F7582B"/>
    <w:rsid w:val="00F86CBD"/>
    <w:rsid w:val="00F9491B"/>
    <w:rsid w:val="00F9609A"/>
    <w:rsid w:val="00FB0C03"/>
    <w:rsid w:val="00FC6E47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BFB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64411"/>
  </w:style>
  <w:style w:type="paragraph" w:styleId="1">
    <w:name w:val="heading 1"/>
    <w:basedOn w:val="a2"/>
    <w:next w:val="a2"/>
    <w:link w:val="10"/>
    <w:uiPriority w:val="9"/>
    <w:qFormat/>
    <w:rsid w:val="001D2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unhideWhenUsed/>
    <w:qFormat/>
    <w:rsid w:val="001D2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D2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2"/>
    <w:next w:val="a2"/>
    <w:link w:val="42"/>
    <w:uiPriority w:val="9"/>
    <w:unhideWhenUsed/>
    <w:qFormat/>
    <w:rsid w:val="001D2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2"/>
    <w:next w:val="a2"/>
    <w:link w:val="52"/>
    <w:uiPriority w:val="9"/>
    <w:unhideWhenUsed/>
    <w:qFormat/>
    <w:rsid w:val="001D2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2"/>
    <w:next w:val="a2"/>
    <w:link w:val="60"/>
    <w:uiPriority w:val="9"/>
    <w:unhideWhenUsed/>
    <w:qFormat/>
    <w:rsid w:val="001D27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D27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unhideWhenUsed/>
    <w:qFormat/>
    <w:rsid w:val="001D27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1D27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D27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rsid w:val="001D27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1D273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2">
    <w:name w:val="Заголовок 4 Знак"/>
    <w:basedOn w:val="a3"/>
    <w:link w:val="41"/>
    <w:uiPriority w:val="9"/>
    <w:rsid w:val="001D27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2">
    <w:name w:val="Заголовок 5 Знак"/>
    <w:basedOn w:val="a3"/>
    <w:link w:val="51"/>
    <w:uiPriority w:val="9"/>
    <w:rsid w:val="001D273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3"/>
    <w:link w:val="6"/>
    <w:uiPriority w:val="9"/>
    <w:rsid w:val="001D273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1D27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rsid w:val="001D273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rsid w:val="001D27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2"/>
    <w:next w:val="a2"/>
    <w:link w:val="a7"/>
    <w:uiPriority w:val="10"/>
    <w:qFormat/>
    <w:rsid w:val="001D273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3"/>
    <w:link w:val="a6"/>
    <w:uiPriority w:val="10"/>
    <w:rsid w:val="001D273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2"/>
    <w:next w:val="a2"/>
    <w:link w:val="a9"/>
    <w:uiPriority w:val="11"/>
    <w:qFormat/>
    <w:rsid w:val="001D273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3"/>
    <w:link w:val="a8"/>
    <w:uiPriority w:val="11"/>
    <w:rsid w:val="001D27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ubtle Emphasis"/>
    <w:basedOn w:val="a3"/>
    <w:uiPriority w:val="19"/>
    <w:qFormat/>
    <w:rsid w:val="001D273A"/>
    <w:rPr>
      <w:i/>
      <w:iCs/>
      <w:color w:val="808080" w:themeColor="text1" w:themeTint="7F"/>
    </w:rPr>
  </w:style>
  <w:style w:type="character" w:styleId="ab">
    <w:name w:val="Emphasis"/>
    <w:basedOn w:val="a3"/>
    <w:uiPriority w:val="20"/>
    <w:qFormat/>
    <w:rsid w:val="001D273A"/>
    <w:rPr>
      <w:i/>
      <w:iCs/>
    </w:rPr>
  </w:style>
  <w:style w:type="character" w:styleId="ac">
    <w:name w:val="Intense Emphasis"/>
    <w:basedOn w:val="a3"/>
    <w:uiPriority w:val="21"/>
    <w:qFormat/>
    <w:rsid w:val="001D273A"/>
    <w:rPr>
      <w:b/>
      <w:bCs/>
      <w:i/>
      <w:iCs/>
      <w:color w:val="5B9BD5" w:themeColor="accent1"/>
    </w:rPr>
  </w:style>
  <w:style w:type="character" w:styleId="ad">
    <w:name w:val="Strong"/>
    <w:basedOn w:val="a3"/>
    <w:uiPriority w:val="22"/>
    <w:qFormat/>
    <w:rsid w:val="001D273A"/>
    <w:rPr>
      <w:b/>
      <w:bCs/>
    </w:rPr>
  </w:style>
  <w:style w:type="paragraph" w:styleId="23">
    <w:name w:val="Quote"/>
    <w:basedOn w:val="a2"/>
    <w:next w:val="a2"/>
    <w:link w:val="24"/>
    <w:uiPriority w:val="29"/>
    <w:qFormat/>
    <w:rsid w:val="001D273A"/>
    <w:rPr>
      <w:i/>
      <w:iCs/>
      <w:color w:val="000000" w:themeColor="text1"/>
    </w:rPr>
  </w:style>
  <w:style w:type="character" w:customStyle="1" w:styleId="24">
    <w:name w:val="Цитата 2 Знак"/>
    <w:basedOn w:val="a3"/>
    <w:link w:val="23"/>
    <w:uiPriority w:val="29"/>
    <w:rsid w:val="001D273A"/>
    <w:rPr>
      <w:i/>
      <w:iCs/>
      <w:color w:val="000000" w:themeColor="text1"/>
    </w:rPr>
  </w:style>
  <w:style w:type="paragraph" w:styleId="ae">
    <w:name w:val="Intense Quote"/>
    <w:basedOn w:val="a2"/>
    <w:next w:val="a2"/>
    <w:link w:val="af"/>
    <w:uiPriority w:val="30"/>
    <w:qFormat/>
    <w:rsid w:val="001D273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3"/>
    <w:link w:val="ae"/>
    <w:uiPriority w:val="30"/>
    <w:rsid w:val="001D273A"/>
    <w:rPr>
      <w:b/>
      <w:bCs/>
      <w:i/>
      <w:iCs/>
      <w:color w:val="5B9BD5" w:themeColor="accent1"/>
    </w:rPr>
  </w:style>
  <w:style w:type="character" w:styleId="af0">
    <w:name w:val="Subtle Reference"/>
    <w:basedOn w:val="a3"/>
    <w:uiPriority w:val="31"/>
    <w:qFormat/>
    <w:rsid w:val="001D273A"/>
    <w:rPr>
      <w:smallCaps/>
      <w:color w:val="ED7D31" w:themeColor="accent2"/>
      <w:u w:val="single"/>
    </w:rPr>
  </w:style>
  <w:style w:type="character" w:styleId="af1">
    <w:name w:val="Intense Reference"/>
    <w:basedOn w:val="a3"/>
    <w:uiPriority w:val="32"/>
    <w:qFormat/>
    <w:rsid w:val="001D273A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3"/>
    <w:uiPriority w:val="33"/>
    <w:qFormat/>
    <w:rsid w:val="001D273A"/>
    <w:rPr>
      <w:b/>
      <w:bCs/>
      <w:smallCap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1D273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styleId="affd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e">
    <w:name w:val="TOC Heading"/>
    <w:basedOn w:val="1"/>
    <w:next w:val="a2"/>
    <w:uiPriority w:val="39"/>
    <w:semiHidden/>
    <w:unhideWhenUsed/>
    <w:qFormat/>
    <w:rsid w:val="001D273A"/>
    <w:pPr>
      <w:outlineLvl w:val="9"/>
    </w:pPr>
  </w:style>
  <w:style w:type="table" w:styleId="afff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97326C"/>
  </w:style>
  <w:style w:type="character" w:styleId="afff1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2">
    <w:name w:val="Message Header"/>
    <w:basedOn w:val="a2"/>
    <w:link w:val="afff3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3">
    <w:name w:val="Шапка Знак"/>
    <w:basedOn w:val="a3"/>
    <w:link w:val="afff2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4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7">
    <w:name w:val="List Paragraph"/>
    <w:basedOn w:val="a2"/>
    <w:uiPriority w:val="34"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table of figures"/>
    <w:basedOn w:val="a2"/>
    <w:next w:val="a2"/>
    <w:uiPriority w:val="99"/>
    <w:semiHidden/>
    <w:unhideWhenUsed/>
    <w:rsid w:val="0097326C"/>
  </w:style>
  <w:style w:type="character" w:styleId="afff9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a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b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c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e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qFormat/>
    <w:rsid w:val="001D273A"/>
    <w:pPr>
      <w:spacing w:after="0" w:line="240" w:lineRule="auto"/>
    </w:pPr>
  </w:style>
  <w:style w:type="paragraph" w:styleId="affff1">
    <w:name w:val="Date"/>
    <w:basedOn w:val="a2"/>
    <w:next w:val="a2"/>
    <w:link w:val="affff2"/>
    <w:uiPriority w:val="99"/>
    <w:semiHidden/>
    <w:unhideWhenUsed/>
    <w:rsid w:val="0097326C"/>
  </w:style>
  <w:style w:type="character" w:customStyle="1" w:styleId="affff2">
    <w:name w:val="Дата Знак"/>
    <w:basedOn w:val="a3"/>
    <w:link w:val="affff1"/>
    <w:uiPriority w:val="99"/>
    <w:semiHidden/>
    <w:rsid w:val="0097326C"/>
    <w:rPr>
      <w:rFonts w:ascii="Calibri" w:hAnsi="Calibri" w:cs="Calibri"/>
    </w:rPr>
  </w:style>
  <w:style w:type="paragraph" w:styleId="affff3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styleId="affff4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97326C"/>
    <w:pPr>
      <w:spacing w:after="120"/>
    </w:pPr>
  </w:style>
  <w:style w:type="character" w:customStyle="1" w:styleId="affff6">
    <w:name w:val="Основной текст Знак"/>
    <w:basedOn w:val="a3"/>
    <w:link w:val="affff5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97326C"/>
    <w:pPr>
      <w:spacing w:after="120"/>
      <w:ind w:left="360"/>
    </w:pPr>
  </w:style>
  <w:style w:type="character" w:customStyle="1" w:styleId="affff8">
    <w:name w:val="Основной текст с отступом Знак"/>
    <w:basedOn w:val="a3"/>
    <w:link w:val="affff7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97326C"/>
    <w:pPr>
      <w:spacing w:after="0"/>
      <w:ind w:firstLine="360"/>
    </w:pPr>
  </w:style>
  <w:style w:type="character" w:customStyle="1" w:styleId="affffa">
    <w:name w:val="Красная строка Знак"/>
    <w:basedOn w:val="affff6"/>
    <w:link w:val="affff9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7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8"/>
    <w:link w:val="2f3"/>
    <w:uiPriority w:val="99"/>
    <w:semiHidden/>
    <w:rsid w:val="0097326C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7326C"/>
  </w:style>
  <w:style w:type="character" w:customStyle="1" w:styleId="affffd">
    <w:name w:val="Заголовок записки Знак"/>
    <w:basedOn w:val="a3"/>
    <w:link w:val="affffc"/>
    <w:uiPriority w:val="99"/>
    <w:semiHidden/>
    <w:rsid w:val="0097326C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97326C"/>
  </w:style>
  <w:style w:type="character" w:customStyle="1" w:styleId="afffff4">
    <w:name w:val="Электронная подпись Знак"/>
    <w:basedOn w:val="a3"/>
    <w:link w:val="afffff3"/>
    <w:uiPriority w:val="99"/>
    <w:semiHidden/>
    <w:rsid w:val="0097326C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97326C"/>
  </w:style>
  <w:style w:type="character" w:customStyle="1" w:styleId="afffff6">
    <w:name w:val="Приветствие Знак"/>
    <w:basedOn w:val="a3"/>
    <w:link w:val="afffff5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9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97326C"/>
    <w:pPr>
      <w:ind w:left="4320"/>
    </w:pPr>
  </w:style>
  <w:style w:type="character" w:customStyle="1" w:styleId="afffffb">
    <w:name w:val="Прощание Знак"/>
    <w:basedOn w:val="a3"/>
    <w:link w:val="afffffa"/>
    <w:uiPriority w:val="99"/>
    <w:semiHidden/>
    <w:rsid w:val="0097326C"/>
    <w:rPr>
      <w:rFonts w:ascii="Calibri" w:hAnsi="Calibri" w:cs="Calibri"/>
    </w:rPr>
  </w:style>
  <w:style w:type="table" w:styleId="afffffc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72;&#1093;&#1073;&#1086;&#1079;%20&#1069;&#1088;&#1075;&#1077;&#1096;&#1086;&#1074;\AppData\Local\Microsoft\Office\16.0\DTS\ru-RU%7bC6BAF50E-5A0D-4000-8412-59AA055C1718%7d\%7bF51BDEA1-EC12-48EB-AB4D-1FB8AFAC666E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{F51BDEA1-EC12-48EB-AB4D-1FB8AFAC666E}tf02786999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2020-04-06T04:31:00Z</dcterms:created>
  <dcterms:modified xsi:type="dcterms:W3CDTF">2020-11-11T15:12:00Z</dcterms:modified>
</cp:coreProperties>
</file>