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1F038" w14:textId="77777777" w:rsidR="00CF0DCF" w:rsidRPr="00CF0DCF" w:rsidRDefault="00CF0DCF" w:rsidP="00CF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материал дистанционного обучения </w:t>
      </w:r>
    </w:p>
    <w:p w14:paraId="16697EAB" w14:textId="77777777" w:rsidR="00CF0DCF" w:rsidRPr="00CF0DCF" w:rsidRDefault="00CF0DCF" w:rsidP="00CF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D364B" w14:textId="77777777" w:rsidR="00CF0DCF" w:rsidRPr="00CF0DCF" w:rsidRDefault="00CF0DCF" w:rsidP="00CF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преподаватель: Эргешов Хаджи Бахтиярбекович</w:t>
      </w:r>
    </w:p>
    <w:p w14:paraId="2988C2B9" w14:textId="77777777" w:rsidR="00CF0DCF" w:rsidRPr="00CF0DCF" w:rsidRDefault="00CF0DCF" w:rsidP="00CF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A30720" w14:textId="77777777" w:rsidR="00CF0DCF" w:rsidRPr="00CF0DCF" w:rsidRDefault="00CF0DCF" w:rsidP="00CF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Разминка.</w:t>
      </w:r>
    </w:p>
    <w:p w14:paraId="4F55413F" w14:textId="77777777" w:rsidR="00CF0DCF" w:rsidRPr="00CF0DCF" w:rsidRDefault="00CF0DCF" w:rsidP="00CF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Разминка 1 перед тренировкой:</w:t>
      </w:r>
    </w:p>
    <w:p w14:paraId="14B4FA03" w14:textId="77777777" w:rsidR="00CF0DCF" w:rsidRPr="00CF0DCF" w:rsidRDefault="00CF0DCF" w:rsidP="00CF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7FCAF" w14:textId="77777777" w:rsidR="00CF0DCF" w:rsidRPr="00CF0DCF" w:rsidRDefault="00CF0DCF" w:rsidP="00CF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CF0D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https://www.youtube.com/watch?v=lqmxnArKjxc</w:t>
        </w:r>
      </w:hyperlink>
      <w:r w:rsidRPr="00CF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7D5BD3C" w14:textId="77777777" w:rsidR="00CF0DCF" w:rsidRPr="00CF0DCF" w:rsidRDefault="00CF0DCF" w:rsidP="00CF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C983C8" w14:textId="77777777" w:rsidR="00CF0DCF" w:rsidRPr="00CF0DCF" w:rsidRDefault="00CF0DCF" w:rsidP="00CF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Разминка перед тренировкой:</w:t>
      </w:r>
    </w:p>
    <w:p w14:paraId="66D17974" w14:textId="77777777" w:rsidR="00CF0DCF" w:rsidRPr="00CF0DCF" w:rsidRDefault="00CF0DCF" w:rsidP="00CF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D4344" w14:textId="77777777" w:rsidR="00CF0DCF" w:rsidRPr="00CF0DCF" w:rsidRDefault="00CF0DCF" w:rsidP="00CF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CF0D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https://www.youtube.com/watch?v=tNdAME58sAw</w:t>
        </w:r>
      </w:hyperlink>
      <w:r w:rsidRPr="00CF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7A3F4D" w14:textId="77777777" w:rsidR="00CF0DCF" w:rsidRPr="00CF0DCF" w:rsidRDefault="00CF0DCF" w:rsidP="00CF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DB3E46" w14:textId="77777777" w:rsidR="00CF0DCF" w:rsidRPr="00CF0DCF" w:rsidRDefault="00CF0DCF" w:rsidP="00CF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</w:t>
      </w:r>
    </w:p>
    <w:p w14:paraId="2DF0B9FB" w14:textId="77777777" w:rsidR="00CF0DCF" w:rsidRPr="00CF0DCF" w:rsidRDefault="00CF0DCF" w:rsidP="00CF0DC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lang w:eastAsia="ru-RU"/>
        </w:rPr>
      </w:pPr>
      <w:r w:rsidRPr="00CF0DCF">
        <w:rPr>
          <w:rFonts w:ascii="Times New Roman" w:eastAsia="Calibri" w:hAnsi="Times New Roman" w:cs="Times New Roman"/>
          <w:bCs/>
          <w:kern w:val="36"/>
          <w:lang w:eastAsia="ru-RU"/>
        </w:rPr>
        <w:t xml:space="preserve">1) </w:t>
      </w:r>
      <w:r w:rsidRPr="00CF0DCF">
        <w:rPr>
          <w:rFonts w:ascii="Arial" w:eastAsia="Times New Roman" w:hAnsi="Arial" w:cs="Arial"/>
          <w:kern w:val="36"/>
          <w:lang w:eastAsia="ru-RU"/>
        </w:rPr>
        <w:t>Защитные действия в боксе.</w:t>
      </w:r>
    </w:p>
    <w:p w14:paraId="071B8EA8" w14:textId="77777777" w:rsidR="00CF0DCF" w:rsidRPr="00CF0DCF" w:rsidRDefault="00CF0DCF" w:rsidP="00CF0DC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3C668C" w14:textId="77777777" w:rsidR="00CF0DCF" w:rsidRPr="00CF0DCF" w:rsidRDefault="00CF0DCF" w:rsidP="00CF0DC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1" w:history="1">
        <w:r w:rsidRPr="00CF0D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https://www.youtube.com/watch?v=drQS4RgaKlc</w:t>
        </w:r>
      </w:hyperlink>
      <w:r w:rsidRPr="00CF0D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336E671" w14:textId="77777777" w:rsidR="00CF0DCF" w:rsidRPr="00CF0DCF" w:rsidRDefault="00CF0DCF" w:rsidP="00CF0DC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F0DC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2)</w:t>
      </w:r>
      <w:r w:rsidRPr="00CF0D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F0DCF">
        <w:rPr>
          <w:rFonts w:ascii="Arial" w:eastAsia="Times New Roman" w:hAnsi="Arial" w:cs="Arial"/>
          <w:kern w:val="36"/>
          <w:sz w:val="24"/>
          <w:szCs w:val="24"/>
          <w:lang w:eastAsia="ru-RU"/>
        </w:rPr>
        <w:t>базовое упражнение для отработки нырка</w:t>
      </w:r>
    </w:p>
    <w:p w14:paraId="1C33783C" w14:textId="77777777" w:rsidR="00CF0DCF" w:rsidRPr="00CF0DCF" w:rsidRDefault="00CF0DCF" w:rsidP="00CF0D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CF0D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https://www.youtube.com/watch?v=mPalyVgIClU</w:t>
        </w:r>
      </w:hyperlink>
      <w:r w:rsidRPr="00CF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D9860F2" w14:textId="77777777" w:rsidR="00CF0DCF" w:rsidRPr="00CF0DCF" w:rsidRDefault="00CF0DCF" w:rsidP="00CF0D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Защита от двойки</w:t>
      </w:r>
    </w:p>
    <w:p w14:paraId="59CC2B3C" w14:textId="77777777" w:rsidR="00CF0DCF" w:rsidRPr="00CF0DCF" w:rsidRDefault="00CF0DCF" w:rsidP="00CF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CF0D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https://www.youtube.com/watch?v=E5QJDPIaVgk</w:t>
        </w:r>
      </w:hyperlink>
    </w:p>
    <w:p w14:paraId="08A37870" w14:textId="77777777" w:rsidR="00CF0DCF" w:rsidRPr="00CF0DCF" w:rsidRDefault="00CF0DCF" w:rsidP="00CF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5019C9" w14:textId="77777777" w:rsidR="00CF0DCF" w:rsidRPr="00CF0DCF" w:rsidRDefault="00CF0DCF" w:rsidP="00CF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СФП, ОФП</w:t>
      </w:r>
    </w:p>
    <w:p w14:paraId="55F9F73B" w14:textId="77777777" w:rsidR="00CF0DCF" w:rsidRPr="00CF0DCF" w:rsidRDefault="00CF0DCF" w:rsidP="00CF0DC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F0DC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1)</w:t>
      </w:r>
      <w:r w:rsidRPr="00CF0D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F0DCF">
        <w:rPr>
          <w:rFonts w:ascii="Arial" w:eastAsia="Times New Roman" w:hAnsi="Arial" w:cs="Arial"/>
          <w:kern w:val="36"/>
          <w:sz w:val="24"/>
          <w:szCs w:val="24"/>
          <w:lang w:eastAsia="ru-RU"/>
        </w:rPr>
        <w:t>Тренировка плечевого пояса. Техника и СФП бокса</w:t>
      </w:r>
    </w:p>
    <w:p w14:paraId="718E69A6" w14:textId="77777777" w:rsidR="00CF0DCF" w:rsidRPr="00CF0DCF" w:rsidRDefault="00CF0DCF" w:rsidP="00CF0D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14" w:history="1">
        <w:r w:rsidRPr="00CF0DCF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https://www.youtube.com/watch?v=zcSj3-bJwms</w:t>
        </w:r>
      </w:hyperlink>
      <w:r w:rsidRPr="00CF0D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7F7806A1" w14:textId="77777777" w:rsidR="00CF0DCF" w:rsidRPr="00CF0DCF" w:rsidRDefault="00CF0DCF" w:rsidP="00CF0DC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CF0D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2)</w:t>
      </w:r>
      <w:r w:rsidRPr="00CF0DCF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r w:rsidRPr="00CF0DCF">
        <w:rPr>
          <w:rFonts w:ascii="Arial" w:eastAsia="Times New Roman" w:hAnsi="Arial" w:cs="Arial"/>
          <w:kern w:val="36"/>
          <w:sz w:val="24"/>
          <w:szCs w:val="24"/>
          <w:lang w:eastAsia="ru-RU"/>
        </w:rPr>
        <w:t>Общая физическая подготовка бойца. Работа с собственным весом.</w:t>
      </w:r>
    </w:p>
    <w:p w14:paraId="3AA33C1C" w14:textId="77777777" w:rsidR="00CF0DCF" w:rsidRPr="00CF0DCF" w:rsidRDefault="00CF0DCF" w:rsidP="00CF0DCF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2345CE1F" w14:textId="77777777" w:rsidR="00CF0DCF" w:rsidRPr="00CF0DCF" w:rsidRDefault="00CF0DCF" w:rsidP="00CF0DCF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15" w:history="1">
        <w:r w:rsidRPr="00CF0DCF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https://www.youtube.com/watch?v=B6yI9dzWyEU</w:t>
        </w:r>
      </w:hyperlink>
      <w:r w:rsidRPr="00CF0D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48014DD5" w14:textId="77777777" w:rsidR="00CF0DCF" w:rsidRPr="00CF0DCF" w:rsidRDefault="00CF0DCF" w:rsidP="00CF0DCF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F0D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ОФП в домашних условиях</w:t>
      </w:r>
    </w:p>
    <w:p w14:paraId="7513C4A9" w14:textId="77777777" w:rsidR="00CF0DCF" w:rsidRPr="00CF0DCF" w:rsidRDefault="00CF0DCF" w:rsidP="00CF0D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CF0D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https://www.youtube.com/watch?v=vb3FJYHgUZA</w:t>
        </w:r>
      </w:hyperlink>
      <w:r w:rsidRPr="00CF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6C70E6" w14:textId="77777777" w:rsidR="00CF0DCF" w:rsidRPr="00CF0DCF" w:rsidRDefault="00CF0DCF" w:rsidP="00CF0D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D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Заключительная часть.</w:t>
      </w:r>
    </w:p>
    <w:p w14:paraId="6533D170" w14:textId="77777777" w:rsidR="00CF0DCF" w:rsidRPr="00CF0DCF" w:rsidRDefault="00CF0DCF" w:rsidP="00CF0DC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CF0DCF">
        <w:rPr>
          <w:rFonts w:ascii="Arial" w:eastAsia="Times New Roman" w:hAnsi="Arial" w:cs="Arial"/>
          <w:kern w:val="36"/>
          <w:sz w:val="24"/>
          <w:szCs w:val="24"/>
          <w:lang w:eastAsia="ru-RU"/>
        </w:rPr>
        <w:t>Заключительная работа после тренировки по боксу в домашних условиях</w:t>
      </w:r>
    </w:p>
    <w:p w14:paraId="0FF6A423" w14:textId="77777777" w:rsidR="00CF0DCF" w:rsidRPr="00CF0DCF" w:rsidRDefault="00CF0DCF" w:rsidP="00CF0DC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04037C27" w14:textId="77777777" w:rsidR="00CF0DCF" w:rsidRPr="00CF0DCF" w:rsidRDefault="00CF0DCF" w:rsidP="00CF0DC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17" w:history="1">
        <w:r w:rsidRPr="00CF0DCF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eastAsia="ru-RU"/>
          </w:rPr>
          <w:t>https://www.youtube.com/watch?v=B-gKhI_YVo0</w:t>
        </w:r>
      </w:hyperlink>
      <w:r w:rsidRPr="00CF0DCF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</w:p>
    <w:p w14:paraId="14BEA8CE" w14:textId="77777777" w:rsidR="00CF0DCF" w:rsidRPr="00CF0DCF" w:rsidRDefault="00CF0DCF" w:rsidP="00CF0D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EA8FF" w14:textId="77777777" w:rsidR="00CF0DCF" w:rsidRPr="00CF0DCF" w:rsidRDefault="00CF0DCF" w:rsidP="00CF0D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Растяжка после тренировки</w:t>
      </w:r>
    </w:p>
    <w:p w14:paraId="57862763" w14:textId="77777777" w:rsidR="00CF0DCF" w:rsidRPr="00CF0DCF" w:rsidRDefault="00CF0DCF" w:rsidP="00CF0DCF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18" w:history="1">
        <w:r w:rsidRPr="00CF0DCF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https://www.youtube.com/watch?v=26TDkrm59yo</w:t>
        </w:r>
      </w:hyperlink>
      <w:r w:rsidRPr="00CF0DC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2F0DE49A" w14:textId="77777777" w:rsidR="002D725A" w:rsidRPr="00CF0DCF" w:rsidRDefault="002D725A" w:rsidP="00CF0DCF">
      <w:bookmarkStart w:id="0" w:name="_GoBack"/>
      <w:bookmarkEnd w:id="0"/>
    </w:p>
    <w:sectPr w:rsidR="002D725A" w:rsidRPr="00CF0DCF" w:rsidSect="00A2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1784D" w14:textId="77777777" w:rsidR="00284764" w:rsidRDefault="00284764" w:rsidP="0097326C">
      <w:r>
        <w:separator/>
      </w:r>
    </w:p>
  </w:endnote>
  <w:endnote w:type="continuationSeparator" w:id="0">
    <w:p w14:paraId="3B467E07" w14:textId="77777777" w:rsidR="00284764" w:rsidRDefault="00284764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311A0" w14:textId="77777777" w:rsidR="00284764" w:rsidRDefault="00284764" w:rsidP="0097326C">
      <w:r>
        <w:separator/>
      </w:r>
    </w:p>
  </w:footnote>
  <w:footnote w:type="continuationSeparator" w:id="0">
    <w:p w14:paraId="74DAB95B" w14:textId="77777777" w:rsidR="00284764" w:rsidRDefault="00284764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2B38BE"/>
    <w:multiLevelType w:val="hybridMultilevel"/>
    <w:tmpl w:val="7706BABC"/>
    <w:lvl w:ilvl="0" w:tplc="A7AC16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E14385D"/>
    <w:multiLevelType w:val="hybridMultilevel"/>
    <w:tmpl w:val="E5BA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1004DCD"/>
    <w:multiLevelType w:val="hybridMultilevel"/>
    <w:tmpl w:val="07D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22940AE"/>
    <w:multiLevelType w:val="hybridMultilevel"/>
    <w:tmpl w:val="B6E2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54C4F"/>
    <w:multiLevelType w:val="hybridMultilevel"/>
    <w:tmpl w:val="1984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DE94B34"/>
    <w:multiLevelType w:val="hybridMultilevel"/>
    <w:tmpl w:val="4F08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0"/>
  </w:num>
  <w:num w:numId="5">
    <w:abstractNumId w:val="16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8"/>
  </w:num>
  <w:num w:numId="21">
    <w:abstractNumId w:val="23"/>
  </w:num>
  <w:num w:numId="22">
    <w:abstractNumId w:val="12"/>
  </w:num>
  <w:num w:numId="23">
    <w:abstractNumId w:val="31"/>
  </w:num>
  <w:num w:numId="24">
    <w:abstractNumId w:val="18"/>
  </w:num>
  <w:num w:numId="25">
    <w:abstractNumId w:val="14"/>
  </w:num>
  <w:num w:numId="26">
    <w:abstractNumId w:val="17"/>
  </w:num>
  <w:num w:numId="27">
    <w:abstractNumId w:val="25"/>
  </w:num>
  <w:num w:numId="28">
    <w:abstractNumId w:val="15"/>
  </w:num>
  <w:num w:numId="29">
    <w:abstractNumId w:val="22"/>
  </w:num>
  <w:num w:numId="30">
    <w:abstractNumId w:val="29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37"/>
    <w:rsid w:val="00004EE3"/>
    <w:rsid w:val="00064933"/>
    <w:rsid w:val="000B1BB3"/>
    <w:rsid w:val="000C0D03"/>
    <w:rsid w:val="00125A1D"/>
    <w:rsid w:val="001560C3"/>
    <w:rsid w:val="00181360"/>
    <w:rsid w:val="001D273A"/>
    <w:rsid w:val="00233050"/>
    <w:rsid w:val="00283DEF"/>
    <w:rsid w:val="00284764"/>
    <w:rsid w:val="002B1E25"/>
    <w:rsid w:val="002B5086"/>
    <w:rsid w:val="002B5B72"/>
    <w:rsid w:val="002D1554"/>
    <w:rsid w:val="002D456E"/>
    <w:rsid w:val="002D725A"/>
    <w:rsid w:val="00311760"/>
    <w:rsid w:val="00335F62"/>
    <w:rsid w:val="0033625C"/>
    <w:rsid w:val="003474E8"/>
    <w:rsid w:val="0036453B"/>
    <w:rsid w:val="0037055F"/>
    <w:rsid w:val="00391ED5"/>
    <w:rsid w:val="00393A78"/>
    <w:rsid w:val="003943B5"/>
    <w:rsid w:val="003978A4"/>
    <w:rsid w:val="003C6CA5"/>
    <w:rsid w:val="003E59D6"/>
    <w:rsid w:val="003F2837"/>
    <w:rsid w:val="003F6CDF"/>
    <w:rsid w:val="0040597E"/>
    <w:rsid w:val="00453D47"/>
    <w:rsid w:val="004745E2"/>
    <w:rsid w:val="00487FEE"/>
    <w:rsid w:val="004963F5"/>
    <w:rsid w:val="004A2A0F"/>
    <w:rsid w:val="004E108E"/>
    <w:rsid w:val="004E5862"/>
    <w:rsid w:val="00546FAF"/>
    <w:rsid w:val="0056547D"/>
    <w:rsid w:val="005C677F"/>
    <w:rsid w:val="005F21B3"/>
    <w:rsid w:val="006178E4"/>
    <w:rsid w:val="00645252"/>
    <w:rsid w:val="006576A8"/>
    <w:rsid w:val="006938D7"/>
    <w:rsid w:val="006A720B"/>
    <w:rsid w:val="006D3D74"/>
    <w:rsid w:val="006D5145"/>
    <w:rsid w:val="0074113A"/>
    <w:rsid w:val="00753E35"/>
    <w:rsid w:val="00767503"/>
    <w:rsid w:val="00773767"/>
    <w:rsid w:val="007D7535"/>
    <w:rsid w:val="007E11B5"/>
    <w:rsid w:val="007E2008"/>
    <w:rsid w:val="00806B85"/>
    <w:rsid w:val="0083569A"/>
    <w:rsid w:val="00852421"/>
    <w:rsid w:val="00866FDB"/>
    <w:rsid w:val="008843ED"/>
    <w:rsid w:val="008A1537"/>
    <w:rsid w:val="00943078"/>
    <w:rsid w:val="00953D3A"/>
    <w:rsid w:val="00972D90"/>
    <w:rsid w:val="0097326C"/>
    <w:rsid w:val="00977C8C"/>
    <w:rsid w:val="00A0583D"/>
    <w:rsid w:val="00A365EE"/>
    <w:rsid w:val="00A62FFB"/>
    <w:rsid w:val="00A9204E"/>
    <w:rsid w:val="00AE7EE6"/>
    <w:rsid w:val="00AF3D7B"/>
    <w:rsid w:val="00AF4340"/>
    <w:rsid w:val="00B25832"/>
    <w:rsid w:val="00B77FBA"/>
    <w:rsid w:val="00BB04F2"/>
    <w:rsid w:val="00BC6BB1"/>
    <w:rsid w:val="00BD0D4F"/>
    <w:rsid w:val="00C81218"/>
    <w:rsid w:val="00CA1B2E"/>
    <w:rsid w:val="00CA680A"/>
    <w:rsid w:val="00CB0909"/>
    <w:rsid w:val="00CE0317"/>
    <w:rsid w:val="00CF0DCF"/>
    <w:rsid w:val="00D26817"/>
    <w:rsid w:val="00D64411"/>
    <w:rsid w:val="00D665D8"/>
    <w:rsid w:val="00DB69B1"/>
    <w:rsid w:val="00E13424"/>
    <w:rsid w:val="00E5234C"/>
    <w:rsid w:val="00E712E9"/>
    <w:rsid w:val="00E972CD"/>
    <w:rsid w:val="00EA6843"/>
    <w:rsid w:val="00EC5903"/>
    <w:rsid w:val="00EF7E9A"/>
    <w:rsid w:val="00F63A0E"/>
    <w:rsid w:val="00F733E3"/>
    <w:rsid w:val="00F7582B"/>
    <w:rsid w:val="00F86CBD"/>
    <w:rsid w:val="00F9491B"/>
    <w:rsid w:val="00F9609A"/>
    <w:rsid w:val="00FB0C03"/>
    <w:rsid w:val="00FC6E47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BFB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64411"/>
  </w:style>
  <w:style w:type="paragraph" w:styleId="1">
    <w:name w:val="heading 1"/>
    <w:basedOn w:val="a2"/>
    <w:next w:val="a2"/>
    <w:link w:val="10"/>
    <w:uiPriority w:val="9"/>
    <w:qFormat/>
    <w:rsid w:val="001D2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unhideWhenUsed/>
    <w:qFormat/>
    <w:rsid w:val="001D2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D2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2"/>
    <w:next w:val="a2"/>
    <w:link w:val="42"/>
    <w:uiPriority w:val="9"/>
    <w:unhideWhenUsed/>
    <w:qFormat/>
    <w:rsid w:val="001D2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2"/>
    <w:next w:val="a2"/>
    <w:link w:val="52"/>
    <w:uiPriority w:val="9"/>
    <w:unhideWhenUsed/>
    <w:qFormat/>
    <w:rsid w:val="001D2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2"/>
    <w:next w:val="a2"/>
    <w:link w:val="60"/>
    <w:uiPriority w:val="9"/>
    <w:unhideWhenUsed/>
    <w:qFormat/>
    <w:rsid w:val="001D27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D27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unhideWhenUsed/>
    <w:qFormat/>
    <w:rsid w:val="001D27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1D27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D27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rsid w:val="001D27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1D273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2">
    <w:name w:val="Заголовок 4 Знак"/>
    <w:basedOn w:val="a3"/>
    <w:link w:val="41"/>
    <w:uiPriority w:val="9"/>
    <w:rsid w:val="001D27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2">
    <w:name w:val="Заголовок 5 Знак"/>
    <w:basedOn w:val="a3"/>
    <w:link w:val="51"/>
    <w:uiPriority w:val="9"/>
    <w:rsid w:val="001D273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3"/>
    <w:link w:val="6"/>
    <w:uiPriority w:val="9"/>
    <w:rsid w:val="001D273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1D27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rsid w:val="001D273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1D27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2"/>
    <w:next w:val="a2"/>
    <w:link w:val="a7"/>
    <w:uiPriority w:val="10"/>
    <w:qFormat/>
    <w:rsid w:val="001D273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3"/>
    <w:link w:val="a6"/>
    <w:uiPriority w:val="10"/>
    <w:rsid w:val="001D273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2"/>
    <w:next w:val="a2"/>
    <w:link w:val="a9"/>
    <w:uiPriority w:val="11"/>
    <w:qFormat/>
    <w:rsid w:val="001D273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3"/>
    <w:link w:val="a8"/>
    <w:uiPriority w:val="11"/>
    <w:rsid w:val="001D27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ubtle Emphasis"/>
    <w:basedOn w:val="a3"/>
    <w:uiPriority w:val="19"/>
    <w:qFormat/>
    <w:rsid w:val="001D273A"/>
    <w:rPr>
      <w:i/>
      <w:iCs/>
      <w:color w:val="808080" w:themeColor="text1" w:themeTint="7F"/>
    </w:rPr>
  </w:style>
  <w:style w:type="character" w:styleId="ab">
    <w:name w:val="Emphasis"/>
    <w:basedOn w:val="a3"/>
    <w:uiPriority w:val="20"/>
    <w:qFormat/>
    <w:rsid w:val="001D273A"/>
    <w:rPr>
      <w:i/>
      <w:iCs/>
    </w:rPr>
  </w:style>
  <w:style w:type="character" w:styleId="ac">
    <w:name w:val="Intense Emphasis"/>
    <w:basedOn w:val="a3"/>
    <w:uiPriority w:val="21"/>
    <w:qFormat/>
    <w:rsid w:val="001D273A"/>
    <w:rPr>
      <w:b/>
      <w:bCs/>
      <w:i/>
      <w:iCs/>
      <w:color w:val="5B9BD5" w:themeColor="accent1"/>
    </w:rPr>
  </w:style>
  <w:style w:type="character" w:styleId="ad">
    <w:name w:val="Strong"/>
    <w:basedOn w:val="a3"/>
    <w:uiPriority w:val="22"/>
    <w:qFormat/>
    <w:rsid w:val="001D273A"/>
    <w:rPr>
      <w:b/>
      <w:bCs/>
    </w:rPr>
  </w:style>
  <w:style w:type="paragraph" w:styleId="23">
    <w:name w:val="Quote"/>
    <w:basedOn w:val="a2"/>
    <w:next w:val="a2"/>
    <w:link w:val="24"/>
    <w:uiPriority w:val="29"/>
    <w:qFormat/>
    <w:rsid w:val="001D273A"/>
    <w:rPr>
      <w:i/>
      <w:iCs/>
      <w:color w:val="000000" w:themeColor="text1"/>
    </w:rPr>
  </w:style>
  <w:style w:type="character" w:customStyle="1" w:styleId="24">
    <w:name w:val="Цитата 2 Знак"/>
    <w:basedOn w:val="a3"/>
    <w:link w:val="23"/>
    <w:uiPriority w:val="29"/>
    <w:rsid w:val="001D273A"/>
    <w:rPr>
      <w:i/>
      <w:iCs/>
      <w:color w:val="000000" w:themeColor="text1"/>
    </w:rPr>
  </w:style>
  <w:style w:type="paragraph" w:styleId="ae">
    <w:name w:val="Intense Quote"/>
    <w:basedOn w:val="a2"/>
    <w:next w:val="a2"/>
    <w:link w:val="af"/>
    <w:uiPriority w:val="30"/>
    <w:qFormat/>
    <w:rsid w:val="001D273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3"/>
    <w:link w:val="ae"/>
    <w:uiPriority w:val="30"/>
    <w:rsid w:val="001D273A"/>
    <w:rPr>
      <w:b/>
      <w:bCs/>
      <w:i/>
      <w:iCs/>
      <w:color w:val="5B9BD5" w:themeColor="accent1"/>
    </w:rPr>
  </w:style>
  <w:style w:type="character" w:styleId="af0">
    <w:name w:val="Subtle Reference"/>
    <w:basedOn w:val="a3"/>
    <w:uiPriority w:val="31"/>
    <w:qFormat/>
    <w:rsid w:val="001D273A"/>
    <w:rPr>
      <w:smallCaps/>
      <w:color w:val="ED7D31" w:themeColor="accent2"/>
      <w:u w:val="single"/>
    </w:rPr>
  </w:style>
  <w:style w:type="character" w:styleId="af1">
    <w:name w:val="Intense Reference"/>
    <w:basedOn w:val="a3"/>
    <w:uiPriority w:val="32"/>
    <w:qFormat/>
    <w:rsid w:val="001D273A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3"/>
    <w:uiPriority w:val="33"/>
    <w:qFormat/>
    <w:rsid w:val="001D273A"/>
    <w:rPr>
      <w:b/>
      <w:bCs/>
      <w:smallCap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1D273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D273A"/>
    <w:pPr>
      <w:outlineLvl w:val="9"/>
    </w:p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1D273A"/>
    <w:pPr>
      <w:spacing w:after="0" w:line="240" w:lineRule="auto"/>
    </w:p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E5QJDPIaVgk" TargetMode="External"/><Relationship Id="rId18" Type="http://schemas.openxmlformats.org/officeDocument/2006/relationships/hyperlink" Target="https://www.youtube.com/watch?v=26TDkrm59yo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mPalyVgIClU" TargetMode="External"/><Relationship Id="rId17" Type="http://schemas.openxmlformats.org/officeDocument/2006/relationships/hyperlink" Target="https://www.youtube.com/watch?v=B-gKhI_YVo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b3FJYHgUZ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rQS4RgaKl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B6yI9dzWyEU" TargetMode="External"/><Relationship Id="rId10" Type="http://schemas.openxmlformats.org/officeDocument/2006/relationships/hyperlink" Target="https://www.youtube.com/watch?v=tNdAME58sAw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lqmxnArKjxc" TargetMode="External"/><Relationship Id="rId14" Type="http://schemas.openxmlformats.org/officeDocument/2006/relationships/hyperlink" Target="https://www.youtube.com/watch?v=zcSj3-bJw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72;&#1093;&#1073;&#1086;&#1079;%20&#1069;&#1088;&#1075;&#1077;&#1096;&#1086;&#1074;\AppData\Local\Microsoft\Office\16.0\DTS\ru-RU%7bC6BAF50E-5A0D-4000-8412-59AA055C1718%7d\%7bF51BDEA1-EC12-48EB-AB4D-1FB8AFAC666E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{F51BDEA1-EC12-48EB-AB4D-1FB8AFAC666E}tf02786999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2020-04-06T04:31:00Z</dcterms:created>
  <dcterms:modified xsi:type="dcterms:W3CDTF">2021-01-22T05:52:00Z</dcterms:modified>
</cp:coreProperties>
</file>